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E0" w:rsidRPr="00160AF8" w:rsidRDefault="00F5589A" w:rsidP="0047439D">
      <w:pPr>
        <w:autoSpaceDE w:val="0"/>
        <w:autoSpaceDN w:val="0"/>
        <w:adjustRightInd w:val="0"/>
        <w:ind w:firstLine="709"/>
        <w:jc w:val="center"/>
        <w:outlineLvl w:val="1"/>
        <w:rPr>
          <w:b/>
          <w:bCs/>
          <w:sz w:val="26"/>
          <w:szCs w:val="26"/>
        </w:rPr>
      </w:pPr>
      <w:r>
        <w:rPr>
          <w:noProof/>
          <w:szCs w:val="24"/>
        </w:rPr>
        <w:pict>
          <v:rect id="Прямоугольник 1" o:spid="_x0000_s1026" style="position:absolute;left:0;text-align:left;margin-left:218.25pt;margin-top:-8.85pt;width:279pt;height:9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" o:allowincell="f" stroked="f">
            <v:textbox>
              <w:txbxContent>
                <w:p w:rsidR="00F5589A" w:rsidRPr="00F5589A" w:rsidRDefault="00F5589A" w:rsidP="00F5589A">
                  <w:pPr>
                    <w:jc w:val="center"/>
                    <w:rPr>
                      <w:sz w:val="26"/>
                      <w:szCs w:val="26"/>
                    </w:rPr>
                  </w:pPr>
                  <w:r w:rsidRPr="00F5589A">
                    <w:rPr>
                      <w:sz w:val="26"/>
                      <w:szCs w:val="26"/>
                    </w:rPr>
                    <w:t>Утвержден</w:t>
                  </w:r>
                </w:p>
                <w:p w:rsidR="00F5589A" w:rsidRPr="00F5589A" w:rsidRDefault="00F5589A" w:rsidP="00F5589A">
                  <w:pPr>
                    <w:jc w:val="center"/>
                    <w:rPr>
                      <w:sz w:val="26"/>
                      <w:szCs w:val="26"/>
                    </w:rPr>
                  </w:pPr>
                  <w:r w:rsidRPr="00F5589A">
                    <w:rPr>
                      <w:sz w:val="26"/>
                      <w:szCs w:val="26"/>
                    </w:rPr>
                    <w:t>постановлением главы</w:t>
                  </w:r>
                </w:p>
                <w:p w:rsidR="00F5589A" w:rsidRPr="00F5589A" w:rsidRDefault="00F5589A" w:rsidP="00F5589A">
                  <w:pPr>
                    <w:jc w:val="center"/>
                    <w:rPr>
                      <w:sz w:val="26"/>
                      <w:szCs w:val="26"/>
                    </w:rPr>
                  </w:pPr>
                  <w:r w:rsidRPr="00F5589A">
                    <w:rPr>
                      <w:sz w:val="26"/>
                      <w:szCs w:val="26"/>
                    </w:rPr>
                    <w:t>администрации района</w:t>
                  </w:r>
                </w:p>
                <w:p w:rsidR="00F5589A" w:rsidRPr="00F5589A" w:rsidRDefault="00F5589A" w:rsidP="00F5589A">
                  <w:pPr>
                    <w:jc w:val="center"/>
                    <w:rPr>
                      <w:sz w:val="26"/>
                      <w:szCs w:val="26"/>
                    </w:rPr>
                  </w:pPr>
                  <w:r w:rsidRPr="00F5589A">
                    <w:rPr>
                      <w:sz w:val="26"/>
                      <w:szCs w:val="26"/>
                    </w:rPr>
                    <w:t>от «30» июня 2016 г.</w:t>
                  </w:r>
                </w:p>
                <w:p w:rsidR="00F5589A" w:rsidRPr="00F5589A" w:rsidRDefault="00F5589A" w:rsidP="00F5589A">
                  <w:pPr>
                    <w:jc w:val="center"/>
                    <w:rPr>
                      <w:sz w:val="26"/>
                      <w:szCs w:val="26"/>
                    </w:rPr>
                  </w:pPr>
                  <w:r>
                    <w:rPr>
                      <w:sz w:val="26"/>
                      <w:szCs w:val="26"/>
                    </w:rPr>
                    <w:t>№ 533</w:t>
                  </w:r>
                  <w:bookmarkStart w:id="0" w:name="_GoBack"/>
                  <w:bookmarkEnd w:id="0"/>
                </w:p>
                <w:p w:rsidR="00890FF2" w:rsidRPr="00381B13" w:rsidRDefault="00890FF2" w:rsidP="00381B13">
                  <w:pPr>
                    <w:jc w:val="center"/>
                    <w:rPr>
                      <w:sz w:val="22"/>
                      <w:szCs w:val="26"/>
                    </w:rPr>
                  </w:pPr>
                </w:p>
                <w:p w:rsidR="00890FF2" w:rsidRPr="00381B13" w:rsidRDefault="00890FF2" w:rsidP="00381B13">
                  <w:pPr>
                    <w:jc w:val="center"/>
                    <w:rPr>
                      <w:szCs w:val="26"/>
                    </w:rPr>
                  </w:pPr>
                </w:p>
              </w:txbxContent>
            </v:textbox>
          </v:rect>
        </w:pict>
      </w:r>
    </w:p>
    <w:p w:rsidR="00B82AE0" w:rsidRDefault="00B82AE0" w:rsidP="0047439D">
      <w:pPr>
        <w:autoSpaceDE w:val="0"/>
        <w:autoSpaceDN w:val="0"/>
        <w:adjustRightInd w:val="0"/>
        <w:ind w:firstLine="709"/>
        <w:jc w:val="center"/>
        <w:outlineLvl w:val="1"/>
        <w:rPr>
          <w:b/>
          <w:bCs/>
          <w:sz w:val="26"/>
          <w:szCs w:val="26"/>
        </w:rPr>
      </w:pPr>
    </w:p>
    <w:p w:rsidR="00412E1D" w:rsidRDefault="00412E1D" w:rsidP="0047439D">
      <w:pPr>
        <w:autoSpaceDE w:val="0"/>
        <w:autoSpaceDN w:val="0"/>
        <w:adjustRightInd w:val="0"/>
        <w:ind w:firstLine="709"/>
        <w:jc w:val="center"/>
        <w:outlineLvl w:val="1"/>
        <w:rPr>
          <w:b/>
          <w:bCs/>
          <w:sz w:val="26"/>
          <w:szCs w:val="26"/>
        </w:rPr>
      </w:pPr>
    </w:p>
    <w:p w:rsidR="00412E1D" w:rsidRDefault="00412E1D" w:rsidP="0047439D">
      <w:pPr>
        <w:autoSpaceDE w:val="0"/>
        <w:autoSpaceDN w:val="0"/>
        <w:adjustRightInd w:val="0"/>
        <w:ind w:firstLine="709"/>
        <w:jc w:val="center"/>
        <w:outlineLvl w:val="1"/>
        <w:rPr>
          <w:b/>
          <w:bCs/>
          <w:sz w:val="26"/>
          <w:szCs w:val="26"/>
        </w:rPr>
      </w:pPr>
    </w:p>
    <w:p w:rsidR="00412E1D" w:rsidRDefault="00412E1D" w:rsidP="0047439D">
      <w:pPr>
        <w:autoSpaceDE w:val="0"/>
        <w:autoSpaceDN w:val="0"/>
        <w:adjustRightInd w:val="0"/>
        <w:ind w:firstLine="709"/>
        <w:jc w:val="center"/>
        <w:outlineLvl w:val="1"/>
        <w:rPr>
          <w:b/>
          <w:bCs/>
          <w:sz w:val="26"/>
          <w:szCs w:val="26"/>
        </w:rPr>
      </w:pPr>
    </w:p>
    <w:p w:rsidR="00890FF2" w:rsidRDefault="00890FF2" w:rsidP="0047439D">
      <w:pPr>
        <w:autoSpaceDE w:val="0"/>
        <w:autoSpaceDN w:val="0"/>
        <w:adjustRightInd w:val="0"/>
        <w:ind w:firstLine="709"/>
        <w:jc w:val="center"/>
        <w:outlineLvl w:val="1"/>
        <w:rPr>
          <w:b/>
          <w:bCs/>
          <w:sz w:val="26"/>
          <w:szCs w:val="26"/>
        </w:rPr>
      </w:pPr>
    </w:p>
    <w:p w:rsidR="00890FF2" w:rsidRDefault="00890FF2" w:rsidP="009C4148">
      <w:pPr>
        <w:autoSpaceDE w:val="0"/>
        <w:autoSpaceDN w:val="0"/>
        <w:adjustRightInd w:val="0"/>
        <w:outlineLvl w:val="1"/>
        <w:rPr>
          <w:b/>
          <w:bCs/>
          <w:sz w:val="26"/>
          <w:szCs w:val="26"/>
        </w:rPr>
      </w:pPr>
    </w:p>
    <w:p w:rsidR="00890FF2" w:rsidRDefault="00890FF2" w:rsidP="00F61D15">
      <w:pPr>
        <w:autoSpaceDE w:val="0"/>
        <w:autoSpaceDN w:val="0"/>
        <w:adjustRightInd w:val="0"/>
        <w:jc w:val="center"/>
        <w:outlineLvl w:val="1"/>
        <w:rPr>
          <w:b/>
          <w:bCs/>
          <w:sz w:val="26"/>
          <w:szCs w:val="26"/>
        </w:rPr>
      </w:pPr>
    </w:p>
    <w:p w:rsidR="0047439D" w:rsidRPr="00846455" w:rsidRDefault="003861B0" w:rsidP="0047439D">
      <w:pPr>
        <w:pStyle w:val="af1"/>
        <w:suppressAutoHyphen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p>
    <w:p w:rsidR="00381B13" w:rsidRDefault="00381B13" w:rsidP="003861B0">
      <w:pPr>
        <w:suppressAutoHyphens/>
        <w:jc w:val="center"/>
        <w:rPr>
          <w:b/>
          <w:color w:val="000000"/>
          <w:sz w:val="28"/>
        </w:rPr>
      </w:pPr>
      <w:r>
        <w:rPr>
          <w:b/>
          <w:color w:val="000000"/>
          <w:sz w:val="28"/>
        </w:rPr>
        <w:t>А</w:t>
      </w:r>
      <w:r w:rsidR="003861B0" w:rsidRPr="006C12FC">
        <w:rPr>
          <w:b/>
          <w:color w:val="000000"/>
          <w:sz w:val="28"/>
        </w:rPr>
        <w:t>дминистративный регламент</w:t>
      </w:r>
    </w:p>
    <w:p w:rsidR="003861B0" w:rsidRPr="006C12FC" w:rsidRDefault="004151BF" w:rsidP="003861B0">
      <w:pPr>
        <w:suppressAutoHyphens/>
        <w:jc w:val="center"/>
        <w:rPr>
          <w:b/>
          <w:color w:val="000000"/>
          <w:sz w:val="28"/>
        </w:rPr>
      </w:pPr>
      <w:r>
        <w:rPr>
          <w:b/>
          <w:color w:val="000000"/>
          <w:sz w:val="28"/>
        </w:rPr>
        <w:t xml:space="preserve"> по реализации </w:t>
      </w:r>
      <w:r w:rsidR="00381B13">
        <w:rPr>
          <w:b/>
          <w:color w:val="000000"/>
          <w:sz w:val="28"/>
        </w:rPr>
        <w:t>управлением социальной защиты населения администрации Прохоровского района</w:t>
      </w:r>
      <w:r w:rsidR="00342C6A">
        <w:rPr>
          <w:b/>
          <w:color w:val="000000"/>
          <w:sz w:val="28"/>
        </w:rPr>
        <w:t xml:space="preserve"> услуг</w:t>
      </w:r>
      <w:r w:rsidR="00381B13">
        <w:rPr>
          <w:b/>
          <w:color w:val="000000"/>
          <w:sz w:val="28"/>
        </w:rPr>
        <w:t>и</w:t>
      </w:r>
      <w:r w:rsidR="00342C6A">
        <w:rPr>
          <w:b/>
          <w:color w:val="000000"/>
          <w:sz w:val="28"/>
        </w:rPr>
        <w:t>, предоставляем</w:t>
      </w:r>
      <w:r w:rsidR="00381B13">
        <w:rPr>
          <w:b/>
          <w:color w:val="000000"/>
          <w:sz w:val="28"/>
        </w:rPr>
        <w:t>ой</w:t>
      </w:r>
      <w:r w:rsidR="00342C6A">
        <w:rPr>
          <w:b/>
          <w:color w:val="000000"/>
          <w:sz w:val="28"/>
        </w:rPr>
        <w:t xml:space="preserve"> в рамках переданных полномочий </w:t>
      </w:r>
      <w:r w:rsidR="003861B0" w:rsidRPr="006C12FC">
        <w:rPr>
          <w:b/>
          <w:sz w:val="28"/>
          <w:szCs w:val="28"/>
        </w:rPr>
        <w:t xml:space="preserve">по </w:t>
      </w:r>
      <w:r w:rsidR="003861B0" w:rsidRPr="006C12FC">
        <w:rPr>
          <w:b/>
          <w:color w:val="000000"/>
          <w:sz w:val="28"/>
        </w:rPr>
        <w:t>предоставлени</w:t>
      </w:r>
      <w:r w:rsidR="005C4A04" w:rsidRPr="006C12FC">
        <w:rPr>
          <w:b/>
          <w:color w:val="000000"/>
          <w:sz w:val="28"/>
        </w:rPr>
        <w:t>ю</w:t>
      </w:r>
      <w:r w:rsidR="00381B13">
        <w:rPr>
          <w:b/>
          <w:color w:val="000000"/>
          <w:sz w:val="28"/>
        </w:rPr>
        <w:t xml:space="preserve"> государственной </w:t>
      </w:r>
      <w:r w:rsidR="003861B0" w:rsidRPr="006C12FC">
        <w:rPr>
          <w:b/>
          <w:color w:val="000000"/>
          <w:sz w:val="28"/>
        </w:rPr>
        <w:t xml:space="preserve">услуги </w:t>
      </w:r>
      <w:r w:rsidR="00381B13">
        <w:rPr>
          <w:b/>
          <w:color w:val="000000"/>
          <w:sz w:val="28"/>
        </w:rPr>
        <w:t>«Н</w:t>
      </w:r>
      <w:r w:rsidR="005C4A04" w:rsidRPr="006C12FC">
        <w:rPr>
          <w:b/>
          <w:color w:val="000000"/>
          <w:sz w:val="28"/>
        </w:rPr>
        <w:t>азначени</w:t>
      </w:r>
      <w:r w:rsidR="00381B13">
        <w:rPr>
          <w:b/>
          <w:color w:val="000000"/>
          <w:sz w:val="28"/>
        </w:rPr>
        <w:t>е</w:t>
      </w:r>
      <w:r w:rsidR="005C4A04" w:rsidRPr="006C12FC">
        <w:rPr>
          <w:b/>
          <w:color w:val="000000"/>
          <w:sz w:val="28"/>
        </w:rPr>
        <w:t xml:space="preserve"> </w:t>
      </w:r>
      <w:r w:rsidR="00DD0F1F">
        <w:rPr>
          <w:b/>
          <w:color w:val="000000"/>
          <w:sz w:val="28"/>
        </w:rPr>
        <w:t xml:space="preserve">единовременного </w:t>
      </w:r>
      <w:r w:rsidR="0000356D">
        <w:rPr>
          <w:b/>
          <w:color w:val="000000"/>
          <w:sz w:val="28"/>
        </w:rPr>
        <w:t xml:space="preserve">пособия </w:t>
      </w:r>
      <w:r w:rsidR="00DD0F1F">
        <w:rPr>
          <w:b/>
          <w:color w:val="000000"/>
          <w:sz w:val="28"/>
        </w:rPr>
        <w:t>женщинам, вставшим на учет в медицинских учреждениях в ранние сроки беременности</w:t>
      </w:r>
      <w:r w:rsidR="00381B13">
        <w:rPr>
          <w:b/>
          <w:color w:val="000000"/>
          <w:sz w:val="28"/>
        </w:rPr>
        <w:t>»</w:t>
      </w:r>
    </w:p>
    <w:p w:rsidR="003861B0" w:rsidRPr="006C12FC" w:rsidRDefault="003861B0" w:rsidP="003861B0">
      <w:pPr>
        <w:suppressAutoHyphens/>
        <w:jc w:val="center"/>
        <w:rPr>
          <w:b/>
          <w:color w:val="000000"/>
          <w:sz w:val="28"/>
        </w:rPr>
      </w:pPr>
    </w:p>
    <w:p w:rsidR="003861B0" w:rsidRPr="00F319A1" w:rsidRDefault="003861B0" w:rsidP="00F61D15">
      <w:pPr>
        <w:pStyle w:val="1"/>
        <w:numPr>
          <w:ilvl w:val="0"/>
          <w:numId w:val="14"/>
        </w:numPr>
        <w:suppressAutoHyphens/>
        <w:spacing w:before="120" w:after="60"/>
        <w:ind w:left="0" w:firstLine="0"/>
        <w:rPr>
          <w:rFonts w:ascii="Times New Roman" w:hAnsi="Times New Roman"/>
          <w:b/>
          <w:sz w:val="28"/>
        </w:rPr>
      </w:pPr>
      <w:r w:rsidRPr="00F319A1">
        <w:rPr>
          <w:rFonts w:ascii="Times New Roman" w:hAnsi="Times New Roman"/>
          <w:b/>
          <w:sz w:val="28"/>
        </w:rPr>
        <w:t>Общие положения</w:t>
      </w:r>
    </w:p>
    <w:p w:rsidR="003861B0" w:rsidRPr="00764BF9" w:rsidRDefault="003861B0" w:rsidP="003861B0"/>
    <w:p w:rsidR="003861B0" w:rsidRPr="005131E3" w:rsidRDefault="000059D7" w:rsidP="000059D7">
      <w:pPr>
        <w:suppressAutoHyphens/>
        <w:snapToGrid w:val="0"/>
        <w:ind w:firstLine="851"/>
        <w:jc w:val="both"/>
        <w:rPr>
          <w:sz w:val="28"/>
          <w:szCs w:val="28"/>
        </w:rPr>
      </w:pPr>
      <w:r>
        <w:rPr>
          <w:sz w:val="28"/>
          <w:szCs w:val="28"/>
        </w:rPr>
        <w:t xml:space="preserve">1.1. </w:t>
      </w:r>
      <w:r>
        <w:rPr>
          <w:sz w:val="28"/>
          <w:szCs w:val="28"/>
        </w:rPr>
        <w:tab/>
      </w:r>
      <w:proofErr w:type="gramStart"/>
      <w:r w:rsidR="00BE5BE6" w:rsidRPr="005131E3">
        <w:rPr>
          <w:sz w:val="28"/>
          <w:szCs w:val="28"/>
        </w:rPr>
        <w:t>А</w:t>
      </w:r>
      <w:r w:rsidR="003861B0" w:rsidRPr="005131E3">
        <w:rPr>
          <w:sz w:val="28"/>
          <w:szCs w:val="28"/>
        </w:rPr>
        <w:t xml:space="preserve">дминистративный регламент по </w:t>
      </w:r>
      <w:r w:rsidR="005C4A04" w:rsidRPr="005131E3">
        <w:rPr>
          <w:sz w:val="28"/>
          <w:szCs w:val="28"/>
        </w:rPr>
        <w:t>предоставлению</w:t>
      </w:r>
      <w:r>
        <w:rPr>
          <w:sz w:val="28"/>
          <w:szCs w:val="28"/>
        </w:rPr>
        <w:t xml:space="preserve"> </w:t>
      </w:r>
      <w:r w:rsidR="005C4A04" w:rsidRPr="005131E3">
        <w:rPr>
          <w:sz w:val="28"/>
          <w:szCs w:val="28"/>
        </w:rPr>
        <w:t xml:space="preserve">государственной </w:t>
      </w:r>
      <w:r w:rsidR="00A22C5E" w:rsidRPr="005131E3">
        <w:rPr>
          <w:sz w:val="28"/>
          <w:szCs w:val="28"/>
        </w:rPr>
        <w:t>услуг</w:t>
      </w:r>
      <w:r w:rsidR="005C4A04" w:rsidRPr="005131E3">
        <w:rPr>
          <w:sz w:val="28"/>
          <w:szCs w:val="28"/>
        </w:rPr>
        <w:t>и</w:t>
      </w:r>
      <w:r w:rsidR="00A22C5E" w:rsidRPr="005131E3">
        <w:rPr>
          <w:sz w:val="28"/>
          <w:szCs w:val="28"/>
        </w:rPr>
        <w:t>, предоставляем</w:t>
      </w:r>
      <w:r w:rsidR="000C6B66" w:rsidRPr="005131E3">
        <w:rPr>
          <w:sz w:val="28"/>
          <w:szCs w:val="28"/>
        </w:rPr>
        <w:t>ой</w:t>
      </w:r>
      <w:r w:rsidR="003861B0" w:rsidRPr="005131E3">
        <w:rPr>
          <w:sz w:val="28"/>
          <w:szCs w:val="28"/>
        </w:rPr>
        <w:t xml:space="preserve"> в соответствии с приказом Министерства здравоохранения и социального развития Российской Федерации от 23.12.2009 г. № 1012н «Об утверждении </w:t>
      </w:r>
      <w:r w:rsidR="00210AB0">
        <w:rPr>
          <w:sz w:val="28"/>
          <w:szCs w:val="28"/>
        </w:rPr>
        <w:t>П</w:t>
      </w:r>
      <w:r w:rsidR="003861B0" w:rsidRPr="005131E3">
        <w:rPr>
          <w:sz w:val="28"/>
          <w:szCs w:val="28"/>
        </w:rPr>
        <w:t xml:space="preserve">орядка и условий назначения и выплаты государственных пособий гражданам, имеющим детей» (далее - Порядок), </w:t>
      </w:r>
      <w:r w:rsidR="000C6B66" w:rsidRPr="005131E3">
        <w:rPr>
          <w:sz w:val="28"/>
          <w:szCs w:val="28"/>
        </w:rPr>
        <w:t xml:space="preserve">по назначению </w:t>
      </w:r>
      <w:r w:rsidR="00DD0F1F" w:rsidRPr="005131E3">
        <w:rPr>
          <w:sz w:val="28"/>
          <w:szCs w:val="28"/>
        </w:rPr>
        <w:t xml:space="preserve">единовременного пособия женщинам, вставшим на учет </w:t>
      </w:r>
      <w:r w:rsidR="00A77EBF" w:rsidRPr="005131E3">
        <w:rPr>
          <w:sz w:val="28"/>
          <w:szCs w:val="28"/>
        </w:rPr>
        <w:t xml:space="preserve">в </w:t>
      </w:r>
      <w:r w:rsidR="008517A4" w:rsidRPr="005131E3">
        <w:rPr>
          <w:sz w:val="28"/>
          <w:szCs w:val="28"/>
        </w:rPr>
        <w:t>медицинских учреждениях в ранние сроки беременности</w:t>
      </w:r>
      <w:r w:rsidR="000C6B66" w:rsidRPr="005131E3">
        <w:rPr>
          <w:sz w:val="28"/>
          <w:szCs w:val="28"/>
        </w:rPr>
        <w:t xml:space="preserve"> </w:t>
      </w:r>
      <w:r w:rsidR="003861B0" w:rsidRPr="005131E3">
        <w:rPr>
          <w:sz w:val="28"/>
          <w:szCs w:val="28"/>
        </w:rPr>
        <w:t>(</w:t>
      </w:r>
      <w:r w:rsidR="003861B0" w:rsidRPr="005131E3">
        <w:rPr>
          <w:snapToGrid w:val="0"/>
          <w:sz w:val="28"/>
          <w:szCs w:val="28"/>
        </w:rPr>
        <w:t>далее - регламент</w:t>
      </w:r>
      <w:r w:rsidR="003861B0" w:rsidRPr="005131E3">
        <w:rPr>
          <w:sz w:val="28"/>
          <w:szCs w:val="28"/>
        </w:rPr>
        <w:t>),</w:t>
      </w:r>
      <w:r w:rsidR="003861B0" w:rsidRPr="005131E3">
        <w:rPr>
          <w:snapToGrid w:val="0"/>
          <w:sz w:val="28"/>
          <w:szCs w:val="28"/>
        </w:rPr>
        <w:t xml:space="preserve"> определяет порядок предоставления государственной услуги, сроки</w:t>
      </w:r>
      <w:proofErr w:type="gramEnd"/>
      <w:r w:rsidR="003861B0" w:rsidRPr="005131E3">
        <w:rPr>
          <w:snapToGrid w:val="0"/>
          <w:sz w:val="28"/>
          <w:szCs w:val="28"/>
        </w:rPr>
        <w:t xml:space="preserve">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
    <w:p w:rsidR="004D4966" w:rsidRPr="004D4966" w:rsidRDefault="003861B0" w:rsidP="004D4966">
      <w:pPr>
        <w:ind w:firstLine="720"/>
        <w:jc w:val="both"/>
        <w:rPr>
          <w:rFonts w:eastAsia="Arial"/>
          <w:sz w:val="28"/>
          <w:szCs w:val="28"/>
          <w:lang w:bidi="ru-RU"/>
        </w:rPr>
      </w:pPr>
      <w:r w:rsidRPr="00DF3EC2">
        <w:rPr>
          <w:sz w:val="28"/>
          <w:szCs w:val="28"/>
        </w:rPr>
        <w:t xml:space="preserve">1.2. Заявителями являются </w:t>
      </w:r>
      <w:bookmarkStart w:id="1" w:name="sub_1293"/>
      <w:r w:rsidR="00D64613">
        <w:rPr>
          <w:sz w:val="28"/>
          <w:szCs w:val="28"/>
        </w:rPr>
        <w:t>женщины,</w:t>
      </w:r>
      <w:r w:rsidR="0000356D">
        <w:rPr>
          <w:sz w:val="28"/>
          <w:szCs w:val="28"/>
        </w:rPr>
        <w:t xml:space="preserve">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w:t>
      </w:r>
      <w:r w:rsidR="0000356D">
        <w:rPr>
          <w:sz w:val="28"/>
          <w:szCs w:val="28"/>
        </w:rPr>
        <w:t>а</w:t>
      </w:r>
      <w:r w:rsidR="0000356D">
        <w:rPr>
          <w:sz w:val="28"/>
          <w:szCs w:val="28"/>
        </w:rPr>
        <w:t>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4D4966" w:rsidRPr="004D4966" w:rsidRDefault="004D4966" w:rsidP="004D4966">
      <w:pPr>
        <w:widowControl w:val="0"/>
        <w:suppressAutoHyphens/>
        <w:autoSpaceDE w:val="0"/>
        <w:ind w:firstLine="720"/>
        <w:jc w:val="both"/>
        <w:rPr>
          <w:rFonts w:eastAsia="Arial"/>
          <w:sz w:val="28"/>
          <w:szCs w:val="28"/>
          <w:lang w:bidi="ru-RU"/>
        </w:rPr>
      </w:pPr>
      <w:r w:rsidRPr="004D4966">
        <w:rPr>
          <w:rFonts w:eastAsia="Arial"/>
          <w:sz w:val="28"/>
          <w:szCs w:val="28"/>
          <w:lang w:bidi="ru-RU"/>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bookmarkEnd w:id="1"/>
    <w:p w:rsidR="003861B0" w:rsidRDefault="003861B0" w:rsidP="004D4966">
      <w:pPr>
        <w:suppressAutoHyphens/>
        <w:ind w:firstLine="709"/>
        <w:jc w:val="both"/>
        <w:rPr>
          <w:sz w:val="28"/>
          <w:szCs w:val="28"/>
        </w:rPr>
      </w:pPr>
      <w:r w:rsidRPr="00B20BFA">
        <w:rPr>
          <w:sz w:val="28"/>
          <w:szCs w:val="28"/>
        </w:rPr>
        <w:t xml:space="preserve">1.3. Порядок информирования </w:t>
      </w:r>
      <w:r>
        <w:rPr>
          <w:sz w:val="28"/>
          <w:szCs w:val="28"/>
        </w:rPr>
        <w:t>о</w:t>
      </w:r>
      <w:r w:rsidRPr="00B20BFA">
        <w:rPr>
          <w:sz w:val="28"/>
          <w:szCs w:val="28"/>
        </w:rPr>
        <w:t xml:space="preserve"> предоставлении государственной услуги.</w:t>
      </w:r>
    </w:p>
    <w:p w:rsidR="003861B0" w:rsidRDefault="003861B0" w:rsidP="00EF7CB6">
      <w:pPr>
        <w:pStyle w:val="ConsPlusNormal"/>
        <w:tabs>
          <w:tab w:val="num" w:pos="-3927"/>
        </w:tabs>
        <w:suppressAutoHyphens/>
        <w:ind w:firstLine="748"/>
        <w:jc w:val="both"/>
        <w:rPr>
          <w:rFonts w:ascii="Times New Roman" w:hAnsi="Times New Roman"/>
          <w:sz w:val="28"/>
          <w:szCs w:val="28"/>
        </w:rPr>
      </w:pPr>
      <w:r w:rsidRPr="00B20BFA">
        <w:rPr>
          <w:rFonts w:ascii="Times New Roman" w:hAnsi="Times New Roman"/>
          <w:sz w:val="28"/>
          <w:szCs w:val="28"/>
        </w:rPr>
        <w:lastRenderedPageBreak/>
        <w:t xml:space="preserve">1.3.1. Информация о </w:t>
      </w:r>
      <w:r>
        <w:rPr>
          <w:rFonts w:ascii="Times New Roman" w:hAnsi="Times New Roman"/>
          <w:sz w:val="28"/>
          <w:szCs w:val="28"/>
        </w:rPr>
        <w:t>местонахождении и графике работы органов социальной защиты населения муниципальных районов и городских округов, предоставляющих</w:t>
      </w:r>
      <w:r w:rsidRPr="00B20BFA">
        <w:rPr>
          <w:rFonts w:ascii="Times New Roman" w:hAnsi="Times New Roman"/>
          <w:sz w:val="28"/>
          <w:szCs w:val="28"/>
        </w:rPr>
        <w:t xml:space="preserve"> услуг</w:t>
      </w:r>
      <w:r>
        <w:rPr>
          <w:rFonts w:ascii="Times New Roman" w:hAnsi="Times New Roman"/>
          <w:sz w:val="28"/>
          <w:szCs w:val="28"/>
        </w:rPr>
        <w:t>у, способы получения информации о местонахождении и графике работы органов социальной защиты населения муниципальных районов и городских округов.</w:t>
      </w:r>
    </w:p>
    <w:p w:rsidR="00906567" w:rsidRPr="00906567" w:rsidRDefault="00906567" w:rsidP="00906567">
      <w:pPr>
        <w:pStyle w:val="ConsPlusNormal"/>
        <w:tabs>
          <w:tab w:val="num" w:pos="-3927"/>
        </w:tabs>
        <w:suppressAutoHyphens/>
        <w:ind w:firstLine="748"/>
        <w:jc w:val="both"/>
        <w:rPr>
          <w:rFonts w:ascii="Times New Roman" w:hAnsi="Times New Roman"/>
          <w:sz w:val="28"/>
          <w:szCs w:val="28"/>
        </w:rPr>
      </w:pPr>
      <w:r w:rsidRPr="00906567">
        <w:rPr>
          <w:rFonts w:ascii="Times New Roman" w:hAnsi="Times New Roman"/>
          <w:sz w:val="28"/>
          <w:szCs w:val="28"/>
        </w:rPr>
        <w:t>Для получения информации о предоставлении государственной услуги заявители обращаются в управление социальной защиты населения администрации Прохоровского района (далее – Управление).</w:t>
      </w:r>
    </w:p>
    <w:p w:rsidR="00906567" w:rsidRPr="00906567" w:rsidRDefault="00906567" w:rsidP="00906567">
      <w:pPr>
        <w:pStyle w:val="ConsPlusNormal"/>
        <w:tabs>
          <w:tab w:val="num" w:pos="-3927"/>
        </w:tabs>
        <w:suppressAutoHyphens/>
        <w:ind w:firstLine="748"/>
        <w:jc w:val="both"/>
        <w:rPr>
          <w:rFonts w:ascii="Times New Roman" w:hAnsi="Times New Roman"/>
          <w:sz w:val="28"/>
          <w:szCs w:val="28"/>
        </w:rPr>
      </w:pPr>
      <w:r w:rsidRPr="00906567">
        <w:rPr>
          <w:rFonts w:ascii="Times New Roman" w:hAnsi="Times New Roman"/>
          <w:sz w:val="28"/>
          <w:szCs w:val="28"/>
        </w:rPr>
        <w:t>Место нахождения Управления:</w:t>
      </w:r>
    </w:p>
    <w:p w:rsidR="00906567" w:rsidRPr="00906567" w:rsidRDefault="00906567" w:rsidP="00906567">
      <w:pPr>
        <w:pStyle w:val="ConsPlusNormal"/>
        <w:tabs>
          <w:tab w:val="num" w:pos="-3927"/>
        </w:tabs>
        <w:suppressAutoHyphens/>
        <w:ind w:firstLine="748"/>
        <w:jc w:val="both"/>
        <w:rPr>
          <w:rFonts w:ascii="Times New Roman" w:hAnsi="Times New Roman"/>
          <w:sz w:val="28"/>
          <w:szCs w:val="28"/>
        </w:rPr>
      </w:pPr>
      <w:proofErr w:type="gramStart"/>
      <w:r w:rsidRPr="00906567">
        <w:rPr>
          <w:rFonts w:ascii="Times New Roman" w:hAnsi="Times New Roman"/>
          <w:sz w:val="28"/>
          <w:szCs w:val="28"/>
        </w:rPr>
        <w:t>309000, Белгородская область, Прохоровский район, пос. Прохоровка, ул. Советская, д. 57а.</w:t>
      </w:r>
      <w:proofErr w:type="gramEnd"/>
    </w:p>
    <w:p w:rsidR="00906567" w:rsidRPr="00906567" w:rsidRDefault="00906567" w:rsidP="00906567">
      <w:pPr>
        <w:pStyle w:val="ConsPlusNormal"/>
        <w:tabs>
          <w:tab w:val="num" w:pos="-3927"/>
        </w:tabs>
        <w:suppressAutoHyphens/>
        <w:ind w:firstLine="748"/>
        <w:jc w:val="both"/>
        <w:rPr>
          <w:rFonts w:ascii="Times New Roman" w:hAnsi="Times New Roman"/>
          <w:sz w:val="28"/>
          <w:szCs w:val="28"/>
        </w:rPr>
      </w:pPr>
      <w:r w:rsidRPr="00906567">
        <w:rPr>
          <w:rFonts w:ascii="Times New Roman" w:hAnsi="Times New Roman"/>
          <w:sz w:val="28"/>
          <w:szCs w:val="28"/>
        </w:rPr>
        <w:t>Телефон для справок: 8(47242) 2-19-39.</w:t>
      </w:r>
    </w:p>
    <w:p w:rsidR="00906567" w:rsidRPr="00906567" w:rsidRDefault="00906567" w:rsidP="00906567">
      <w:pPr>
        <w:pStyle w:val="ConsPlusNormal"/>
        <w:tabs>
          <w:tab w:val="num" w:pos="-3927"/>
        </w:tabs>
        <w:suppressAutoHyphens/>
        <w:ind w:firstLine="748"/>
        <w:jc w:val="both"/>
        <w:rPr>
          <w:rFonts w:ascii="Times New Roman" w:hAnsi="Times New Roman"/>
          <w:sz w:val="28"/>
          <w:szCs w:val="28"/>
        </w:rPr>
      </w:pPr>
      <w:r w:rsidRPr="00906567">
        <w:rPr>
          <w:rFonts w:ascii="Times New Roman" w:hAnsi="Times New Roman"/>
          <w:sz w:val="28"/>
          <w:szCs w:val="28"/>
        </w:rPr>
        <w:t>Официальный сайт Управления: http://prohuszn.ru</w:t>
      </w:r>
    </w:p>
    <w:p w:rsidR="00906567" w:rsidRPr="00906567" w:rsidRDefault="00906567" w:rsidP="00906567">
      <w:pPr>
        <w:pStyle w:val="ConsPlusNormal"/>
        <w:tabs>
          <w:tab w:val="num" w:pos="-3927"/>
        </w:tabs>
        <w:suppressAutoHyphens/>
        <w:ind w:firstLine="748"/>
        <w:jc w:val="both"/>
        <w:rPr>
          <w:rFonts w:ascii="Times New Roman" w:hAnsi="Times New Roman"/>
          <w:sz w:val="28"/>
          <w:szCs w:val="28"/>
        </w:rPr>
      </w:pPr>
      <w:r w:rsidRPr="00906567">
        <w:rPr>
          <w:rFonts w:ascii="Times New Roman" w:hAnsi="Times New Roman"/>
          <w:sz w:val="28"/>
          <w:szCs w:val="28"/>
        </w:rPr>
        <w:t>Адрес электронной почты Управления: prohoszn@mail.ru.</w:t>
      </w:r>
    </w:p>
    <w:p w:rsidR="00906567" w:rsidRPr="00906567" w:rsidRDefault="00906567" w:rsidP="00906567">
      <w:pPr>
        <w:pStyle w:val="ConsPlusNormal"/>
        <w:tabs>
          <w:tab w:val="num" w:pos="-3927"/>
        </w:tabs>
        <w:suppressAutoHyphens/>
        <w:ind w:firstLine="748"/>
        <w:jc w:val="both"/>
        <w:rPr>
          <w:rFonts w:ascii="Times New Roman" w:hAnsi="Times New Roman"/>
          <w:sz w:val="28"/>
          <w:szCs w:val="28"/>
        </w:rPr>
      </w:pPr>
      <w:r w:rsidRPr="00906567">
        <w:rPr>
          <w:rFonts w:ascii="Times New Roman" w:hAnsi="Times New Roman"/>
          <w:sz w:val="28"/>
          <w:szCs w:val="28"/>
        </w:rPr>
        <w:t>График (режим) работы Управления:</w:t>
      </w:r>
    </w:p>
    <w:p w:rsidR="00906567" w:rsidRDefault="00906567" w:rsidP="00906567">
      <w:pPr>
        <w:pStyle w:val="ConsPlusNormal"/>
        <w:tabs>
          <w:tab w:val="num" w:pos="-3927"/>
        </w:tabs>
        <w:suppressAutoHyphens/>
        <w:ind w:firstLine="748"/>
        <w:jc w:val="both"/>
        <w:rPr>
          <w:rFonts w:ascii="Times New Roman" w:hAnsi="Times New Roman"/>
          <w:sz w:val="28"/>
          <w:szCs w:val="28"/>
        </w:rPr>
      </w:pPr>
      <w:r w:rsidRPr="00906567">
        <w:rPr>
          <w:rFonts w:ascii="Times New Roman" w:hAnsi="Times New Roman"/>
          <w:sz w:val="28"/>
          <w:szCs w:val="28"/>
        </w:rPr>
        <w:t>понедельник – пятница: с 08-00 до 17-00, перерыв: с 12-00 до 13-00</w:t>
      </w:r>
      <w:r w:rsidR="00263E88">
        <w:rPr>
          <w:rFonts w:ascii="Times New Roman" w:hAnsi="Times New Roman"/>
          <w:sz w:val="28"/>
          <w:szCs w:val="28"/>
        </w:rPr>
        <w:t>.</w:t>
      </w:r>
    </w:p>
    <w:p w:rsidR="003861B0" w:rsidRDefault="003861B0" w:rsidP="00EF7CB6">
      <w:pPr>
        <w:pStyle w:val="ConsPlusNormal"/>
        <w:tabs>
          <w:tab w:val="num" w:pos="-3927"/>
        </w:tabs>
        <w:suppressAutoHyphens/>
        <w:ind w:firstLine="748"/>
        <w:jc w:val="both"/>
        <w:rPr>
          <w:rFonts w:ascii="Times New Roman" w:hAnsi="Times New Roman"/>
          <w:sz w:val="28"/>
          <w:szCs w:val="28"/>
        </w:rPr>
      </w:pPr>
      <w:r>
        <w:rPr>
          <w:rFonts w:ascii="Times New Roman" w:hAnsi="Times New Roman"/>
          <w:sz w:val="28"/>
          <w:szCs w:val="28"/>
        </w:rPr>
        <w:t xml:space="preserve">Информация о местонахождении и графике работы, справочные телефоны, адреса официальных </w:t>
      </w:r>
      <w:proofErr w:type="gramStart"/>
      <w:r>
        <w:rPr>
          <w:rFonts w:ascii="Times New Roman" w:hAnsi="Times New Roman"/>
          <w:sz w:val="28"/>
          <w:szCs w:val="28"/>
        </w:rPr>
        <w:t>сайтов органов социальной защиты населения муниципальных районов</w:t>
      </w:r>
      <w:proofErr w:type="gramEnd"/>
      <w:r>
        <w:rPr>
          <w:rFonts w:ascii="Times New Roman" w:hAnsi="Times New Roman"/>
          <w:sz w:val="28"/>
          <w:szCs w:val="28"/>
        </w:rPr>
        <w:t xml:space="preserve"> и городских округов приведены в приложении № 1 к настоящему регламенту.</w:t>
      </w:r>
    </w:p>
    <w:p w:rsidR="003861B0" w:rsidRDefault="003861B0"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Информация о процедуре предоставления государственной услуги производится:</w:t>
      </w:r>
    </w:p>
    <w:p w:rsidR="003861B0" w:rsidRDefault="0021573A"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Pr>
          <w:rFonts w:ascii="Times New Roman" w:hAnsi="Times New Roman"/>
          <w:sz w:val="28"/>
          <w:szCs w:val="28"/>
        </w:rPr>
        <w:t>посредством личного общения (устно, письменно, по телефону);</w:t>
      </w:r>
    </w:p>
    <w:p w:rsidR="003861B0" w:rsidRDefault="0021573A"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Pr>
          <w:rFonts w:ascii="Times New Roman" w:hAnsi="Times New Roman"/>
          <w:sz w:val="28"/>
          <w:szCs w:val="28"/>
        </w:rPr>
        <w:t>на информационных стендах, расположенных в помещени</w:t>
      </w:r>
      <w:r w:rsidR="00B36AD2">
        <w:rPr>
          <w:rFonts w:ascii="Times New Roman" w:hAnsi="Times New Roman"/>
          <w:sz w:val="28"/>
          <w:szCs w:val="28"/>
        </w:rPr>
        <w:t>и</w:t>
      </w:r>
      <w:r w:rsidR="003861B0">
        <w:rPr>
          <w:rFonts w:ascii="Times New Roman" w:hAnsi="Times New Roman"/>
          <w:sz w:val="28"/>
          <w:szCs w:val="28"/>
        </w:rPr>
        <w:t xml:space="preserve"> </w:t>
      </w:r>
      <w:r w:rsidR="00B36AD2">
        <w:rPr>
          <w:rFonts w:ascii="Times New Roman" w:hAnsi="Times New Roman"/>
          <w:sz w:val="28"/>
          <w:szCs w:val="28"/>
        </w:rPr>
        <w:t>управления</w:t>
      </w:r>
      <w:r w:rsidR="003861B0">
        <w:rPr>
          <w:rFonts w:ascii="Times New Roman" w:hAnsi="Times New Roman"/>
          <w:sz w:val="28"/>
          <w:szCs w:val="28"/>
        </w:rPr>
        <w:t xml:space="preserve"> социальной защиты населения </w:t>
      </w:r>
      <w:r w:rsidR="00B36AD2">
        <w:rPr>
          <w:rFonts w:ascii="Times New Roman" w:hAnsi="Times New Roman"/>
          <w:sz w:val="28"/>
          <w:szCs w:val="28"/>
        </w:rPr>
        <w:t>администрации Прохоровского района</w:t>
      </w:r>
      <w:r w:rsidR="003861B0">
        <w:rPr>
          <w:rFonts w:ascii="Times New Roman" w:hAnsi="Times New Roman"/>
          <w:sz w:val="28"/>
          <w:szCs w:val="28"/>
        </w:rPr>
        <w:t>;</w:t>
      </w:r>
    </w:p>
    <w:p w:rsidR="003861B0" w:rsidRDefault="0021573A"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Pr>
          <w:rFonts w:ascii="Times New Roman" w:hAnsi="Times New Roman"/>
          <w:sz w:val="28"/>
          <w:szCs w:val="28"/>
        </w:rPr>
        <w:t xml:space="preserve">на официальном Интернет-сайте </w:t>
      </w:r>
      <w:r w:rsidR="00B36AD2">
        <w:rPr>
          <w:rFonts w:ascii="Times New Roman" w:hAnsi="Times New Roman"/>
          <w:sz w:val="28"/>
          <w:szCs w:val="28"/>
        </w:rPr>
        <w:t>управления</w:t>
      </w:r>
      <w:r w:rsidR="003861B0">
        <w:rPr>
          <w:rFonts w:ascii="Times New Roman" w:hAnsi="Times New Roman"/>
          <w:sz w:val="28"/>
          <w:szCs w:val="28"/>
        </w:rPr>
        <w:t xml:space="preserve"> социальной защиты населения </w:t>
      </w:r>
      <w:r w:rsidR="00B36AD2">
        <w:rPr>
          <w:rFonts w:ascii="Times New Roman" w:hAnsi="Times New Roman"/>
          <w:sz w:val="28"/>
          <w:szCs w:val="28"/>
        </w:rPr>
        <w:t>Прохоровского района</w:t>
      </w:r>
      <w:r w:rsidR="003861B0">
        <w:rPr>
          <w:rFonts w:ascii="Times New Roman" w:hAnsi="Times New Roman"/>
          <w:sz w:val="28"/>
          <w:szCs w:val="28"/>
        </w:rPr>
        <w:t>, в т.ч. с использованием федеральной информационной системы «Единый портал государственных и муниципальных услуг», определяемой дополнительно в соответствии с техническим регламентом ф</w:t>
      </w:r>
      <w:r w:rsidR="007F1015">
        <w:rPr>
          <w:rFonts w:ascii="Times New Roman" w:hAnsi="Times New Roman"/>
          <w:sz w:val="28"/>
          <w:szCs w:val="28"/>
        </w:rPr>
        <w:t>ункционирования Единого портала;</w:t>
      </w:r>
    </w:p>
    <w:p w:rsidR="007F1015" w:rsidRDefault="0021573A"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7F1015">
        <w:rPr>
          <w:rFonts w:ascii="Times New Roman" w:hAnsi="Times New Roman"/>
          <w:sz w:val="28"/>
          <w:szCs w:val="28"/>
        </w:rPr>
        <w:t>посредством многофункциональных центров предоставления государственных и муниципальных услуг.</w:t>
      </w:r>
    </w:p>
    <w:p w:rsidR="003861B0" w:rsidRDefault="003861B0"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1.3.2. Порядок получения информации по вопросам предоставления государственной услуги.</w:t>
      </w:r>
    </w:p>
    <w:p w:rsidR="003861B0" w:rsidRDefault="003861B0"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Информирование получателей государственной услуги о порядке ее </w:t>
      </w:r>
      <w:r>
        <w:rPr>
          <w:rFonts w:ascii="Times New Roman" w:hAnsi="Times New Roman"/>
          <w:sz w:val="28"/>
          <w:szCs w:val="28"/>
        </w:rPr>
        <w:t xml:space="preserve">предоставления осуществляется работником </w:t>
      </w:r>
      <w:r w:rsidR="00F1267C">
        <w:rPr>
          <w:rFonts w:ascii="Times New Roman" w:hAnsi="Times New Roman"/>
          <w:sz w:val="28"/>
          <w:szCs w:val="28"/>
        </w:rPr>
        <w:t>управления</w:t>
      </w:r>
      <w:r>
        <w:rPr>
          <w:rFonts w:ascii="Times New Roman" w:hAnsi="Times New Roman"/>
          <w:sz w:val="28"/>
          <w:szCs w:val="28"/>
        </w:rPr>
        <w:t xml:space="preserve"> социальной защиты населения </w:t>
      </w:r>
      <w:r w:rsidR="00821D26">
        <w:rPr>
          <w:rFonts w:ascii="Times New Roman" w:hAnsi="Times New Roman"/>
          <w:sz w:val="28"/>
          <w:szCs w:val="28"/>
        </w:rPr>
        <w:t xml:space="preserve">администрации </w:t>
      </w:r>
      <w:r w:rsidR="00F1267C">
        <w:rPr>
          <w:rFonts w:ascii="Times New Roman" w:hAnsi="Times New Roman"/>
          <w:sz w:val="28"/>
          <w:szCs w:val="28"/>
        </w:rPr>
        <w:t>Прохоровского района</w:t>
      </w:r>
      <w:r>
        <w:rPr>
          <w:rFonts w:ascii="Times New Roman" w:hAnsi="Times New Roman"/>
          <w:sz w:val="28"/>
          <w:szCs w:val="28"/>
        </w:rPr>
        <w:t>, предоставляющего государственную услугу (при личном обращении, по телефону, письменно или по электронной почте)</w:t>
      </w:r>
      <w:r w:rsidRPr="00F67BBB">
        <w:rPr>
          <w:rFonts w:ascii="Times New Roman" w:hAnsi="Times New Roman"/>
          <w:sz w:val="28"/>
          <w:szCs w:val="28"/>
        </w:rPr>
        <w:t>.</w:t>
      </w:r>
    </w:p>
    <w:p w:rsidR="003861B0" w:rsidRDefault="003861B0"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3861B0" w:rsidRDefault="003861B0"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lastRenderedPageBreak/>
        <w:t>Обращения в письменной форме или в форме электронного документа получателей государствен</w:t>
      </w:r>
      <w:r>
        <w:rPr>
          <w:rFonts w:ascii="Times New Roman" w:hAnsi="Times New Roman"/>
          <w:sz w:val="28"/>
          <w:szCs w:val="28"/>
        </w:rPr>
        <w:t>ной услуги о порядке ее предоставления</w:t>
      </w:r>
      <w:r w:rsidRPr="00F67BBB">
        <w:rPr>
          <w:rFonts w:ascii="Times New Roman" w:hAnsi="Times New Roman"/>
          <w:sz w:val="28"/>
          <w:szCs w:val="28"/>
        </w:rPr>
        <w:t xml:space="preserve"> рассматриваются работниками </w:t>
      </w:r>
      <w:r w:rsidR="00F1267C">
        <w:rPr>
          <w:rFonts w:ascii="Times New Roman" w:hAnsi="Times New Roman"/>
          <w:sz w:val="28"/>
          <w:szCs w:val="28"/>
        </w:rPr>
        <w:t>управления социальной защиты населения администрации Прохоровского района</w:t>
      </w:r>
      <w:r w:rsidRPr="00F67BBB">
        <w:rPr>
          <w:rFonts w:ascii="Times New Roman" w:hAnsi="Times New Roman"/>
          <w:sz w:val="28"/>
          <w:szCs w:val="28"/>
        </w:rPr>
        <w:t xml:space="preserve">,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xml:space="preserve">, с учетом времени подготовки ответа заявителю, в срок, не превышающий </w:t>
      </w:r>
      <w:r w:rsidR="00644C0F">
        <w:rPr>
          <w:rFonts w:ascii="Times New Roman" w:hAnsi="Times New Roman"/>
          <w:sz w:val="28"/>
          <w:szCs w:val="28"/>
        </w:rPr>
        <w:t>15</w:t>
      </w:r>
      <w:r w:rsidR="00D71AB3">
        <w:rPr>
          <w:rFonts w:ascii="Times New Roman" w:hAnsi="Times New Roman"/>
          <w:color w:val="FF0000"/>
          <w:sz w:val="28"/>
          <w:szCs w:val="28"/>
        </w:rPr>
        <w:t xml:space="preserve"> </w:t>
      </w:r>
      <w:r w:rsidRPr="00F67BBB">
        <w:rPr>
          <w:rFonts w:ascii="Times New Roman" w:hAnsi="Times New Roman"/>
          <w:sz w:val="28"/>
          <w:szCs w:val="28"/>
        </w:rPr>
        <w:t>дней с момента получения обращения.</w:t>
      </w:r>
    </w:p>
    <w:p w:rsidR="003861B0" w:rsidRPr="006A02CF" w:rsidRDefault="003861B0"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При ответах на телефонные звонки и устные обращения работники </w:t>
      </w:r>
      <w:r w:rsidR="000E6766">
        <w:rPr>
          <w:rFonts w:ascii="Times New Roman" w:hAnsi="Times New Roman"/>
          <w:sz w:val="28"/>
          <w:szCs w:val="28"/>
        </w:rPr>
        <w:t>управления социальной защиты населения администрации Прохоровского района</w:t>
      </w:r>
      <w:r w:rsidRPr="00F67BBB">
        <w:rPr>
          <w:rFonts w:ascii="Times New Roman" w:hAnsi="Times New Roman"/>
          <w:sz w:val="28"/>
          <w:szCs w:val="28"/>
        </w:rPr>
        <w:t xml:space="preserve">,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w:t>
      </w:r>
      <w:r>
        <w:rPr>
          <w:rFonts w:ascii="Times New Roman" w:hAnsi="Times New Roman"/>
          <w:sz w:val="28"/>
          <w:szCs w:val="28"/>
        </w:rPr>
        <w:t>а, в который позвонил гражданин;</w:t>
      </w:r>
      <w:r w:rsidRPr="00F67BBB">
        <w:rPr>
          <w:rFonts w:ascii="Times New Roman" w:hAnsi="Times New Roman"/>
          <w:sz w:val="28"/>
          <w:szCs w:val="28"/>
        </w:rPr>
        <w:t xml:space="preserve">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861B0"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w:t>
      </w:r>
      <w:r>
        <w:rPr>
          <w:rFonts w:ascii="Times New Roman" w:hAnsi="Times New Roman"/>
          <w:sz w:val="28"/>
          <w:szCs w:val="28"/>
        </w:rPr>
        <w:t>служивания, иных местах предоставления</w:t>
      </w:r>
      <w:r w:rsidRPr="00F67BBB">
        <w:rPr>
          <w:rFonts w:ascii="Times New Roman" w:hAnsi="Times New Roman"/>
          <w:sz w:val="28"/>
          <w:szCs w:val="28"/>
        </w:rPr>
        <w:t xml:space="preserve"> государственной услуги органов, </w:t>
      </w:r>
      <w:r>
        <w:rPr>
          <w:rFonts w:ascii="Times New Roman" w:hAnsi="Times New Roman"/>
          <w:sz w:val="28"/>
          <w:szCs w:val="28"/>
        </w:rPr>
        <w:t>предоставляющих государственную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а также размещаются в органах</w:t>
      </w:r>
      <w:r>
        <w:rPr>
          <w:rFonts w:ascii="Times New Roman" w:hAnsi="Times New Roman"/>
          <w:sz w:val="28"/>
          <w:szCs w:val="28"/>
        </w:rPr>
        <w:t>,</w:t>
      </w:r>
      <w:r w:rsidRPr="00F67BBB">
        <w:rPr>
          <w:rFonts w:ascii="Times New Roman" w:hAnsi="Times New Roman"/>
          <w:sz w:val="28"/>
          <w:szCs w:val="28"/>
        </w:rPr>
        <w:t xml:space="preserve"> </w:t>
      </w:r>
      <w:r>
        <w:rPr>
          <w:rFonts w:ascii="Times New Roman" w:hAnsi="Times New Roman"/>
          <w:sz w:val="28"/>
          <w:szCs w:val="28"/>
        </w:rPr>
        <w:t>участвующих в предоставлении государственной услуги, указанных в п. 2.2.1 настоящего регламента</w:t>
      </w:r>
      <w:r w:rsidRPr="00F67BBB">
        <w:rPr>
          <w:rFonts w:ascii="Times New Roman" w:hAnsi="Times New Roman"/>
          <w:sz w:val="28"/>
          <w:szCs w:val="28"/>
        </w:rPr>
        <w:t>.</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1.3.3. Порядок, форма и место размещения информации о предоставлении государственной услуги.</w:t>
      </w:r>
    </w:p>
    <w:p w:rsidR="003861B0"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Информация о предоставлении государственной услуги размещается на стендах в </w:t>
      </w:r>
      <w:r w:rsidR="007E0E78">
        <w:rPr>
          <w:rFonts w:ascii="Times New Roman" w:hAnsi="Times New Roman"/>
          <w:sz w:val="28"/>
          <w:szCs w:val="28"/>
        </w:rPr>
        <w:t>управлении</w:t>
      </w:r>
      <w:r w:rsidRPr="00F67BBB">
        <w:rPr>
          <w:rFonts w:ascii="Times New Roman" w:hAnsi="Times New Roman"/>
          <w:sz w:val="28"/>
          <w:szCs w:val="28"/>
        </w:rPr>
        <w:t xml:space="preserve"> социальной защиты населения</w:t>
      </w:r>
      <w:r w:rsidR="007E0E78">
        <w:rPr>
          <w:rFonts w:ascii="Times New Roman" w:hAnsi="Times New Roman"/>
          <w:sz w:val="28"/>
          <w:szCs w:val="28"/>
        </w:rPr>
        <w:t xml:space="preserve"> администрации Прохоровского района</w:t>
      </w:r>
      <w:r w:rsidRPr="00F67BBB">
        <w:rPr>
          <w:rFonts w:ascii="Times New Roman" w:hAnsi="Times New Roman"/>
          <w:sz w:val="28"/>
          <w:szCs w:val="28"/>
        </w:rPr>
        <w:t>, официальн</w:t>
      </w:r>
      <w:r w:rsidR="007E0E78">
        <w:rPr>
          <w:rFonts w:ascii="Times New Roman" w:hAnsi="Times New Roman"/>
          <w:sz w:val="28"/>
          <w:szCs w:val="28"/>
        </w:rPr>
        <w:t>ом</w:t>
      </w:r>
      <w:r w:rsidRPr="00F67BBB">
        <w:rPr>
          <w:rFonts w:ascii="Times New Roman" w:hAnsi="Times New Roman"/>
          <w:sz w:val="28"/>
          <w:szCs w:val="28"/>
        </w:rPr>
        <w:t xml:space="preserve"> Интернет-сайт</w:t>
      </w:r>
      <w:r w:rsidR="007E0E78">
        <w:rPr>
          <w:rFonts w:ascii="Times New Roman" w:hAnsi="Times New Roman"/>
          <w:sz w:val="28"/>
          <w:szCs w:val="28"/>
        </w:rPr>
        <w:t>е</w:t>
      </w:r>
      <w:r w:rsidRPr="00F67BBB">
        <w:rPr>
          <w:rFonts w:ascii="Times New Roman" w:hAnsi="Times New Roman"/>
          <w:sz w:val="28"/>
          <w:szCs w:val="28"/>
        </w:rPr>
        <w:t xml:space="preserve"> </w:t>
      </w:r>
      <w:r w:rsidR="007E0E78">
        <w:rPr>
          <w:rFonts w:ascii="Times New Roman" w:hAnsi="Times New Roman"/>
          <w:sz w:val="28"/>
          <w:szCs w:val="28"/>
        </w:rPr>
        <w:t>управления</w:t>
      </w:r>
      <w:r w:rsidRPr="00F67BBB">
        <w:rPr>
          <w:rFonts w:ascii="Times New Roman" w:hAnsi="Times New Roman"/>
          <w:sz w:val="28"/>
          <w:szCs w:val="28"/>
        </w:rPr>
        <w:t xml:space="preserve"> социальной защиты населения </w:t>
      </w:r>
      <w:r w:rsidR="007E0E78">
        <w:rPr>
          <w:rFonts w:ascii="Times New Roman" w:hAnsi="Times New Roman"/>
          <w:sz w:val="28"/>
          <w:szCs w:val="28"/>
        </w:rPr>
        <w:t xml:space="preserve">администрации Прохоровского района </w:t>
      </w:r>
      <w:r w:rsidRPr="00F67BBB">
        <w:rPr>
          <w:rFonts w:ascii="Times New Roman" w:hAnsi="Times New Roman"/>
          <w:sz w:val="28"/>
          <w:szCs w:val="28"/>
        </w:rPr>
        <w:t xml:space="preserve">и </w:t>
      </w:r>
      <w:r w:rsidR="007B4377" w:rsidRPr="007B4377">
        <w:rPr>
          <w:rFonts w:ascii="Times New Roman" w:hAnsi="Times New Roman"/>
          <w:sz w:val="28"/>
          <w:szCs w:val="28"/>
        </w:rPr>
        <w:t>у</w:t>
      </w:r>
      <w:r w:rsidRPr="007B4377">
        <w:rPr>
          <w:rFonts w:ascii="Times New Roman" w:hAnsi="Times New Roman"/>
          <w:sz w:val="28"/>
          <w:szCs w:val="28"/>
        </w:rPr>
        <w:t>правления</w:t>
      </w:r>
      <w:r w:rsidR="007B4377" w:rsidRPr="007B4377">
        <w:rPr>
          <w:rFonts w:ascii="Times New Roman" w:hAnsi="Times New Roman"/>
          <w:sz w:val="28"/>
          <w:szCs w:val="28"/>
        </w:rPr>
        <w:t xml:space="preserve"> социальной защиты населения Белгородской области</w:t>
      </w:r>
      <w:r w:rsidRPr="007B4377">
        <w:rPr>
          <w:rFonts w:ascii="Times New Roman" w:hAnsi="Times New Roman"/>
          <w:sz w:val="28"/>
          <w:szCs w:val="28"/>
        </w:rPr>
        <w:t>, Едином п</w:t>
      </w:r>
      <w:r w:rsidRPr="00F67BBB">
        <w:rPr>
          <w:rFonts w:ascii="Times New Roman" w:hAnsi="Times New Roman"/>
          <w:sz w:val="28"/>
          <w:szCs w:val="28"/>
        </w:rPr>
        <w:t>ортале</w:t>
      </w:r>
      <w:r w:rsidR="00FD16E8">
        <w:rPr>
          <w:rFonts w:ascii="Times New Roman" w:hAnsi="Times New Roman"/>
          <w:sz w:val="28"/>
          <w:szCs w:val="28"/>
        </w:rPr>
        <w:t xml:space="preserve"> </w:t>
      </w:r>
      <w:r w:rsidR="00FD16E8" w:rsidRPr="00EF34E8">
        <w:rPr>
          <w:rFonts w:ascii="Times New Roman" w:hAnsi="Times New Roman"/>
          <w:sz w:val="28"/>
          <w:szCs w:val="28"/>
        </w:rPr>
        <w:t>государственных и муниципальных услуг</w:t>
      </w:r>
      <w:r w:rsidRPr="00F67BBB">
        <w:rPr>
          <w:rFonts w:ascii="Times New Roman" w:hAnsi="Times New Roman"/>
          <w:sz w:val="28"/>
          <w:szCs w:val="28"/>
        </w:rPr>
        <w:t>, а также в информационных материалах (брошюрах, буклетах, памятках).</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1.3.3.1. На информационных стендах, размещаемых в помещени</w:t>
      </w:r>
      <w:r w:rsidR="007E0E78">
        <w:rPr>
          <w:rFonts w:ascii="Times New Roman" w:hAnsi="Times New Roman"/>
          <w:sz w:val="28"/>
          <w:szCs w:val="28"/>
        </w:rPr>
        <w:t>и управления социальной защиты населения администрации Прохоровского района</w:t>
      </w:r>
      <w:r w:rsidRPr="00F67BBB">
        <w:rPr>
          <w:rFonts w:ascii="Times New Roman" w:hAnsi="Times New Roman"/>
          <w:sz w:val="28"/>
          <w:szCs w:val="28"/>
        </w:rPr>
        <w:t xml:space="preserve">, </w:t>
      </w:r>
      <w:r>
        <w:rPr>
          <w:rFonts w:ascii="Times New Roman" w:hAnsi="Times New Roman"/>
          <w:sz w:val="28"/>
          <w:szCs w:val="28"/>
        </w:rPr>
        <w:t xml:space="preserve">предоставляющих </w:t>
      </w:r>
      <w:r w:rsidRPr="00F67BBB">
        <w:rPr>
          <w:rFonts w:ascii="Times New Roman" w:hAnsi="Times New Roman"/>
          <w:sz w:val="28"/>
          <w:szCs w:val="28"/>
        </w:rPr>
        <w:t>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а также в информационных материалах (брошюрах, буклетах, памятках) содержится следующая информация:</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месторасположение, график (режим) работы, номера телефонов, адрес Интернет-сайта и электронной почты </w:t>
      </w:r>
      <w:r w:rsidR="007E0E78">
        <w:rPr>
          <w:rFonts w:ascii="Times New Roman" w:hAnsi="Times New Roman"/>
          <w:sz w:val="28"/>
          <w:szCs w:val="28"/>
        </w:rPr>
        <w:t>управления социальной защиты населения администрации Прохоровского района</w:t>
      </w:r>
      <w:r w:rsidRPr="00F67BBB">
        <w:rPr>
          <w:rFonts w:ascii="Times New Roman" w:hAnsi="Times New Roman"/>
          <w:sz w:val="28"/>
          <w:szCs w:val="28"/>
        </w:rPr>
        <w:t xml:space="preserve">,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государственны</w:t>
      </w:r>
      <w:r>
        <w:rPr>
          <w:rFonts w:ascii="Times New Roman" w:hAnsi="Times New Roman"/>
          <w:sz w:val="28"/>
          <w:szCs w:val="28"/>
        </w:rPr>
        <w:t>е</w:t>
      </w:r>
      <w:r w:rsidRPr="00F67BBB">
        <w:rPr>
          <w:rFonts w:ascii="Times New Roman" w:hAnsi="Times New Roman"/>
          <w:sz w:val="28"/>
          <w:szCs w:val="28"/>
        </w:rPr>
        <w:t xml:space="preserve"> услуг</w:t>
      </w:r>
      <w:r>
        <w:rPr>
          <w:rFonts w:ascii="Times New Roman" w:hAnsi="Times New Roman"/>
          <w:sz w:val="28"/>
          <w:szCs w:val="28"/>
        </w:rPr>
        <w:t>и</w:t>
      </w:r>
      <w:r w:rsidRPr="00F67BBB">
        <w:rPr>
          <w:rFonts w:ascii="Times New Roman" w:hAnsi="Times New Roman"/>
          <w:sz w:val="28"/>
          <w:szCs w:val="28"/>
        </w:rPr>
        <w:t xml:space="preserve">, </w:t>
      </w:r>
      <w:r>
        <w:rPr>
          <w:rFonts w:ascii="Times New Roman" w:hAnsi="Times New Roman"/>
          <w:sz w:val="28"/>
          <w:szCs w:val="28"/>
        </w:rPr>
        <w:t>предоставляемые</w:t>
      </w:r>
      <w:r w:rsidRPr="00F67BBB">
        <w:rPr>
          <w:rFonts w:ascii="Times New Roman" w:hAnsi="Times New Roman"/>
          <w:sz w:val="28"/>
          <w:szCs w:val="28"/>
        </w:rPr>
        <w:t xml:space="preserve"> </w:t>
      </w:r>
      <w:r w:rsidR="007E0E78">
        <w:rPr>
          <w:rFonts w:ascii="Times New Roman" w:hAnsi="Times New Roman"/>
          <w:sz w:val="28"/>
          <w:szCs w:val="28"/>
        </w:rPr>
        <w:t xml:space="preserve">управлением </w:t>
      </w:r>
      <w:r>
        <w:rPr>
          <w:rFonts w:ascii="Times New Roman" w:hAnsi="Times New Roman"/>
          <w:sz w:val="28"/>
          <w:szCs w:val="28"/>
        </w:rPr>
        <w:t>социальной защиты населения</w:t>
      </w:r>
      <w:r w:rsidR="007E0E78">
        <w:rPr>
          <w:rFonts w:ascii="Times New Roman" w:hAnsi="Times New Roman"/>
          <w:sz w:val="28"/>
          <w:szCs w:val="28"/>
        </w:rPr>
        <w:t xml:space="preserve"> администрации Прохоровского района</w:t>
      </w:r>
      <w:r>
        <w:rPr>
          <w:rFonts w:ascii="Times New Roman" w:hAnsi="Times New Roman"/>
          <w:sz w:val="28"/>
          <w:szCs w:val="28"/>
        </w:rPr>
        <w:t>;</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lastRenderedPageBreak/>
        <w:t xml:space="preserve">порядок обжалования решения, действия или бездействия </w:t>
      </w:r>
      <w:r w:rsidR="007E0E78">
        <w:rPr>
          <w:rFonts w:ascii="Times New Roman" w:hAnsi="Times New Roman"/>
          <w:sz w:val="28"/>
          <w:szCs w:val="28"/>
        </w:rPr>
        <w:t>управления социальной защиты населения администрации Прохоровского района</w:t>
      </w:r>
      <w:r w:rsidRPr="00F67BBB">
        <w:rPr>
          <w:rFonts w:ascii="Times New Roman" w:hAnsi="Times New Roman"/>
          <w:sz w:val="28"/>
          <w:szCs w:val="28"/>
        </w:rPr>
        <w:t xml:space="preserve">, </w:t>
      </w:r>
      <w:r>
        <w:rPr>
          <w:rFonts w:ascii="Times New Roman" w:hAnsi="Times New Roman"/>
          <w:sz w:val="28"/>
          <w:szCs w:val="28"/>
        </w:rPr>
        <w:t>предоставляющих</w:t>
      </w:r>
      <w:r w:rsidRPr="00F67BBB">
        <w:rPr>
          <w:rFonts w:ascii="Times New Roman" w:hAnsi="Times New Roman"/>
          <w:sz w:val="28"/>
          <w:szCs w:val="28"/>
        </w:rPr>
        <w:t xml:space="preserve"> услуги, их должностных лиц и работников;</w:t>
      </w:r>
    </w:p>
    <w:p w:rsidR="003861B0" w:rsidRPr="00F67BBB" w:rsidRDefault="003861B0"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перечень документов, необходимых для получения государственной услуги;</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образцы з</w:t>
      </w:r>
      <w:r>
        <w:rPr>
          <w:rFonts w:ascii="Times New Roman" w:hAnsi="Times New Roman"/>
          <w:sz w:val="28"/>
          <w:szCs w:val="28"/>
        </w:rPr>
        <w:t>аполнения бланков заявлений;</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извлечения из нормативных правовых актов, рег</w:t>
      </w:r>
      <w:r>
        <w:rPr>
          <w:rFonts w:ascii="Times New Roman" w:hAnsi="Times New Roman"/>
          <w:sz w:val="28"/>
          <w:szCs w:val="28"/>
        </w:rPr>
        <w:t>ламентирующих деятельность по предоставлению</w:t>
      </w:r>
      <w:r w:rsidRPr="00F67BBB">
        <w:rPr>
          <w:rFonts w:ascii="Times New Roman" w:hAnsi="Times New Roman"/>
          <w:sz w:val="28"/>
          <w:szCs w:val="28"/>
        </w:rPr>
        <w:t xml:space="preserve"> государственной услуги;</w:t>
      </w:r>
    </w:p>
    <w:p w:rsidR="003861B0" w:rsidRDefault="003861B0"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основания отказа в предоставлении</w:t>
      </w:r>
      <w:r w:rsidRPr="00F67BBB">
        <w:rPr>
          <w:rFonts w:ascii="Times New Roman" w:hAnsi="Times New Roman"/>
          <w:sz w:val="28"/>
          <w:szCs w:val="28"/>
        </w:rPr>
        <w:t xml:space="preserve"> государственной услуги.</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1.3.3.2. На Интернет-сайте </w:t>
      </w:r>
      <w:r w:rsidR="007E0E78">
        <w:rPr>
          <w:rFonts w:ascii="Times New Roman" w:hAnsi="Times New Roman"/>
          <w:sz w:val="28"/>
          <w:szCs w:val="28"/>
        </w:rPr>
        <w:t>управления</w:t>
      </w:r>
      <w:r w:rsidRPr="00F67BBB">
        <w:rPr>
          <w:rFonts w:ascii="Times New Roman" w:hAnsi="Times New Roman"/>
          <w:sz w:val="28"/>
          <w:szCs w:val="28"/>
        </w:rPr>
        <w:t xml:space="preserve"> социальной защиты населения </w:t>
      </w:r>
      <w:r w:rsidR="007E0E78">
        <w:rPr>
          <w:rFonts w:ascii="Times New Roman" w:hAnsi="Times New Roman"/>
          <w:sz w:val="28"/>
          <w:szCs w:val="28"/>
        </w:rPr>
        <w:t xml:space="preserve">администрации Прохоровского района </w:t>
      </w:r>
      <w:r w:rsidRPr="00F67BBB">
        <w:rPr>
          <w:rFonts w:ascii="Times New Roman" w:hAnsi="Times New Roman"/>
          <w:sz w:val="28"/>
          <w:szCs w:val="28"/>
        </w:rPr>
        <w:t>содержится следующая информация:</w:t>
      </w:r>
    </w:p>
    <w:p w:rsidR="003861B0" w:rsidRPr="00F67BBB" w:rsidRDefault="00BE3543"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м</w:t>
      </w:r>
      <w:r w:rsidRPr="00F67BBB">
        <w:rPr>
          <w:rFonts w:ascii="Times New Roman" w:hAnsi="Times New Roman"/>
          <w:sz w:val="28"/>
          <w:szCs w:val="28"/>
        </w:rPr>
        <w:t>есторасположение</w:t>
      </w:r>
      <w:r w:rsidR="003861B0" w:rsidRPr="00F67BBB">
        <w:rPr>
          <w:rFonts w:ascii="Times New Roman" w:hAnsi="Times New Roman"/>
          <w:sz w:val="28"/>
          <w:szCs w:val="28"/>
        </w:rPr>
        <w:t xml:space="preserve">, схема проезда, график (режим) работы, номера телефонов, адрес электронной </w:t>
      </w:r>
      <w:proofErr w:type="gramStart"/>
      <w:r w:rsidR="003861B0" w:rsidRPr="00F67BBB">
        <w:rPr>
          <w:rFonts w:ascii="Times New Roman" w:hAnsi="Times New Roman"/>
          <w:sz w:val="28"/>
          <w:szCs w:val="28"/>
        </w:rPr>
        <w:t xml:space="preserve">почты </w:t>
      </w:r>
      <w:r w:rsidR="007E0E78">
        <w:rPr>
          <w:rFonts w:ascii="Times New Roman" w:hAnsi="Times New Roman"/>
          <w:sz w:val="28"/>
          <w:szCs w:val="28"/>
        </w:rPr>
        <w:t>управления социальной защиты населения администрации</w:t>
      </w:r>
      <w:proofErr w:type="gramEnd"/>
      <w:r w:rsidR="007E0E78">
        <w:rPr>
          <w:rFonts w:ascii="Times New Roman" w:hAnsi="Times New Roman"/>
          <w:sz w:val="28"/>
          <w:szCs w:val="28"/>
        </w:rPr>
        <w:t xml:space="preserve"> Прохоровского района</w:t>
      </w:r>
      <w:r w:rsidR="003861B0" w:rsidRPr="00F67BBB">
        <w:rPr>
          <w:rFonts w:ascii="Times New Roman" w:hAnsi="Times New Roman"/>
          <w:sz w:val="28"/>
          <w:szCs w:val="28"/>
        </w:rPr>
        <w:t xml:space="preserve">, </w:t>
      </w:r>
      <w:r w:rsidR="003861B0">
        <w:rPr>
          <w:rFonts w:ascii="Times New Roman" w:hAnsi="Times New Roman"/>
          <w:sz w:val="28"/>
          <w:szCs w:val="28"/>
        </w:rPr>
        <w:t>предоставляющих государственную</w:t>
      </w:r>
      <w:r w:rsidR="003861B0" w:rsidRPr="00F67BBB">
        <w:rPr>
          <w:rFonts w:ascii="Times New Roman" w:hAnsi="Times New Roman"/>
          <w:sz w:val="28"/>
          <w:szCs w:val="28"/>
        </w:rPr>
        <w:t xml:space="preserve"> услуг</w:t>
      </w:r>
      <w:r w:rsidR="003861B0">
        <w:rPr>
          <w:rFonts w:ascii="Times New Roman" w:hAnsi="Times New Roman"/>
          <w:sz w:val="28"/>
          <w:szCs w:val="28"/>
        </w:rPr>
        <w:t>у</w:t>
      </w:r>
      <w:r w:rsidR="003861B0" w:rsidRPr="00F67BBB">
        <w:rPr>
          <w:rFonts w:ascii="Times New Roman" w:hAnsi="Times New Roman"/>
          <w:sz w:val="28"/>
          <w:szCs w:val="28"/>
        </w:rPr>
        <w:t>;</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реестр государственных услуг, </w:t>
      </w:r>
      <w:r>
        <w:rPr>
          <w:rFonts w:ascii="Times New Roman" w:hAnsi="Times New Roman"/>
          <w:sz w:val="28"/>
          <w:szCs w:val="28"/>
        </w:rPr>
        <w:t>предоставляемых</w:t>
      </w:r>
      <w:r w:rsidRPr="00F67BBB">
        <w:rPr>
          <w:rFonts w:ascii="Times New Roman" w:hAnsi="Times New Roman"/>
          <w:sz w:val="28"/>
          <w:szCs w:val="28"/>
        </w:rPr>
        <w:t xml:space="preserve"> </w:t>
      </w:r>
      <w:r w:rsidR="007E0E78">
        <w:rPr>
          <w:rFonts w:ascii="Times New Roman" w:hAnsi="Times New Roman"/>
          <w:sz w:val="28"/>
          <w:szCs w:val="28"/>
        </w:rPr>
        <w:t>управлением</w:t>
      </w:r>
      <w:r w:rsidRPr="00F67BBB">
        <w:rPr>
          <w:rFonts w:ascii="Times New Roman" w:hAnsi="Times New Roman"/>
          <w:sz w:val="28"/>
          <w:szCs w:val="28"/>
        </w:rPr>
        <w:t xml:space="preserve"> социальной защиты населения</w:t>
      </w:r>
      <w:r w:rsidR="007E0E78">
        <w:rPr>
          <w:rFonts w:ascii="Times New Roman" w:hAnsi="Times New Roman"/>
          <w:sz w:val="28"/>
          <w:szCs w:val="28"/>
        </w:rPr>
        <w:t xml:space="preserve"> администрации Прохоровского района</w:t>
      </w:r>
      <w:r w:rsidRPr="00F67BBB">
        <w:rPr>
          <w:rFonts w:ascii="Times New Roman" w:hAnsi="Times New Roman"/>
          <w:sz w:val="28"/>
          <w:szCs w:val="28"/>
        </w:rPr>
        <w:t>;</w:t>
      </w:r>
    </w:p>
    <w:p w:rsidR="003861B0" w:rsidRDefault="003861B0"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государственной услуги </w:t>
      </w:r>
      <w:r w:rsidR="00FD16E8" w:rsidRPr="00EF34E8">
        <w:rPr>
          <w:rFonts w:ascii="Times New Roman" w:hAnsi="Times New Roman"/>
          <w:sz w:val="28"/>
          <w:szCs w:val="28"/>
        </w:rPr>
        <w:t xml:space="preserve">по назначению </w:t>
      </w:r>
      <w:r w:rsidR="0011602E">
        <w:rPr>
          <w:rFonts w:ascii="Times New Roman" w:hAnsi="Times New Roman"/>
          <w:sz w:val="28"/>
          <w:szCs w:val="28"/>
        </w:rPr>
        <w:t>единовременного пособия женщинам, вставшим на учет в медицинских учреждениях в ранние сроки беременности</w:t>
      </w:r>
      <w:r>
        <w:rPr>
          <w:rFonts w:ascii="Times New Roman" w:hAnsi="Times New Roman"/>
          <w:sz w:val="28"/>
          <w:szCs w:val="28"/>
        </w:rPr>
        <w:t>;</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обжалования решения, действия или бездействия</w:t>
      </w:r>
      <w:r>
        <w:rPr>
          <w:rFonts w:ascii="Times New Roman" w:hAnsi="Times New Roman"/>
          <w:sz w:val="28"/>
          <w:szCs w:val="28"/>
        </w:rPr>
        <w:t xml:space="preserve"> </w:t>
      </w:r>
      <w:r w:rsidR="007E0E78">
        <w:rPr>
          <w:rFonts w:ascii="Times New Roman" w:hAnsi="Times New Roman"/>
          <w:sz w:val="28"/>
          <w:szCs w:val="28"/>
        </w:rPr>
        <w:t>управления социальной защиты населения администрации Прохоровского района</w:t>
      </w:r>
      <w:r>
        <w:rPr>
          <w:rFonts w:ascii="Times New Roman" w:hAnsi="Times New Roman"/>
          <w:sz w:val="28"/>
          <w:szCs w:val="28"/>
        </w:rPr>
        <w:t>, 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их должностных лиц и работников;</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рассмотрения обращений получателей государственной услуги;</w:t>
      </w:r>
    </w:p>
    <w:p w:rsidR="003861B0" w:rsidRPr="00F67BBB" w:rsidRDefault="003861B0"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перечень документов, необходимых для получения государственной услуги;</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бланки заявлений на получение государственной услуги;</w:t>
      </w:r>
    </w:p>
    <w:p w:rsidR="003861B0" w:rsidRPr="00F67BBB" w:rsidRDefault="003861B0"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извлечения из </w:t>
      </w:r>
      <w:r>
        <w:rPr>
          <w:rFonts w:ascii="Times New Roman" w:hAnsi="Times New Roman"/>
          <w:sz w:val="28"/>
          <w:szCs w:val="28"/>
        </w:rPr>
        <w:t>н</w:t>
      </w:r>
      <w:r w:rsidRPr="00F67BBB">
        <w:rPr>
          <w:rFonts w:ascii="Times New Roman" w:hAnsi="Times New Roman"/>
          <w:sz w:val="28"/>
          <w:szCs w:val="28"/>
        </w:rPr>
        <w:t>ормативных правовых актов, рег</w:t>
      </w:r>
      <w:r>
        <w:rPr>
          <w:rFonts w:ascii="Times New Roman" w:hAnsi="Times New Roman"/>
          <w:sz w:val="28"/>
          <w:szCs w:val="28"/>
        </w:rPr>
        <w:t xml:space="preserve">ламентирующих деятельность по предоставлению </w:t>
      </w:r>
      <w:r w:rsidRPr="00F67BBB">
        <w:rPr>
          <w:rFonts w:ascii="Times New Roman" w:hAnsi="Times New Roman"/>
          <w:sz w:val="28"/>
          <w:szCs w:val="28"/>
        </w:rPr>
        <w:t>государственной услуги;</w:t>
      </w:r>
    </w:p>
    <w:p w:rsidR="003861B0" w:rsidRDefault="003861B0"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основания отказа в предоставлении</w:t>
      </w:r>
      <w:r w:rsidRPr="00F67BBB">
        <w:rPr>
          <w:rFonts w:ascii="Times New Roman" w:hAnsi="Times New Roman"/>
          <w:sz w:val="28"/>
          <w:szCs w:val="28"/>
        </w:rPr>
        <w:t xml:space="preserve"> государственной услуги.</w:t>
      </w:r>
    </w:p>
    <w:p w:rsidR="003861B0" w:rsidRDefault="003861B0" w:rsidP="00EF7CB6">
      <w:pPr>
        <w:pStyle w:val="ConsPlusNormal"/>
        <w:suppressAutoHyphens/>
        <w:ind w:firstLine="0"/>
        <w:jc w:val="both"/>
        <w:rPr>
          <w:rFonts w:ascii="Times New Roman" w:hAnsi="Times New Roman"/>
          <w:sz w:val="28"/>
          <w:szCs w:val="28"/>
        </w:rPr>
      </w:pPr>
    </w:p>
    <w:p w:rsidR="007A7E4F" w:rsidRDefault="007A7E4F" w:rsidP="00EF7CB6">
      <w:pPr>
        <w:suppressAutoHyphens/>
        <w:autoSpaceDE w:val="0"/>
        <w:autoSpaceDN w:val="0"/>
        <w:adjustRightInd w:val="0"/>
        <w:ind w:firstLine="709"/>
        <w:jc w:val="center"/>
        <w:outlineLvl w:val="1"/>
        <w:rPr>
          <w:b/>
          <w:sz w:val="28"/>
          <w:szCs w:val="28"/>
        </w:rPr>
      </w:pPr>
    </w:p>
    <w:p w:rsidR="003861B0" w:rsidRPr="00F67BBB" w:rsidRDefault="003861B0" w:rsidP="00EF7CB6">
      <w:pPr>
        <w:suppressAutoHyphens/>
        <w:autoSpaceDE w:val="0"/>
        <w:autoSpaceDN w:val="0"/>
        <w:adjustRightInd w:val="0"/>
        <w:ind w:firstLine="709"/>
        <w:jc w:val="center"/>
        <w:outlineLvl w:val="1"/>
        <w:rPr>
          <w:b/>
          <w:sz w:val="28"/>
          <w:szCs w:val="28"/>
        </w:rPr>
      </w:pPr>
      <w:r w:rsidRPr="00F67BBB">
        <w:rPr>
          <w:b/>
          <w:sz w:val="28"/>
          <w:szCs w:val="28"/>
        </w:rPr>
        <w:t>2. Стандарт предоставления государственной услуги</w:t>
      </w:r>
    </w:p>
    <w:p w:rsidR="003861B0" w:rsidRPr="00F67BBB" w:rsidRDefault="003861B0" w:rsidP="00EF7CB6">
      <w:pPr>
        <w:suppressAutoHyphens/>
        <w:autoSpaceDE w:val="0"/>
        <w:autoSpaceDN w:val="0"/>
        <w:adjustRightInd w:val="0"/>
        <w:ind w:firstLine="709"/>
        <w:jc w:val="both"/>
        <w:rPr>
          <w:b/>
          <w:sz w:val="28"/>
          <w:szCs w:val="28"/>
        </w:rPr>
      </w:pPr>
    </w:p>
    <w:p w:rsidR="003861B0" w:rsidRPr="00F67BBB" w:rsidRDefault="003861B0" w:rsidP="00EF7CB6">
      <w:pPr>
        <w:widowControl w:val="0"/>
        <w:suppressAutoHyphens/>
        <w:autoSpaceDE w:val="0"/>
        <w:autoSpaceDN w:val="0"/>
        <w:adjustRightInd w:val="0"/>
        <w:ind w:firstLine="709"/>
        <w:jc w:val="both"/>
        <w:rPr>
          <w:b/>
          <w:sz w:val="28"/>
          <w:szCs w:val="28"/>
        </w:rPr>
      </w:pPr>
      <w:r w:rsidRPr="00F67BBB">
        <w:rPr>
          <w:b/>
          <w:sz w:val="28"/>
          <w:szCs w:val="28"/>
        </w:rPr>
        <w:t>2.1. Наименование государственной услуги.</w:t>
      </w:r>
    </w:p>
    <w:p w:rsidR="003861B0" w:rsidRDefault="00B9419C"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w:t>
      </w:r>
      <w:r w:rsidR="0011602E">
        <w:rPr>
          <w:rFonts w:ascii="Times New Roman" w:hAnsi="Times New Roman"/>
          <w:sz w:val="28"/>
          <w:szCs w:val="28"/>
        </w:rPr>
        <w:t>Н</w:t>
      </w:r>
      <w:r w:rsidR="0011602E" w:rsidRPr="00EF34E8">
        <w:rPr>
          <w:rFonts w:ascii="Times New Roman" w:hAnsi="Times New Roman"/>
          <w:sz w:val="28"/>
          <w:szCs w:val="28"/>
        </w:rPr>
        <w:t>азначени</w:t>
      </w:r>
      <w:r w:rsidR="0011602E">
        <w:rPr>
          <w:rFonts w:ascii="Times New Roman" w:hAnsi="Times New Roman"/>
          <w:sz w:val="28"/>
          <w:szCs w:val="28"/>
        </w:rPr>
        <w:t>е</w:t>
      </w:r>
      <w:r w:rsidR="0011602E" w:rsidRPr="00EF34E8">
        <w:rPr>
          <w:rFonts w:ascii="Times New Roman" w:hAnsi="Times New Roman"/>
          <w:sz w:val="28"/>
          <w:szCs w:val="28"/>
        </w:rPr>
        <w:t xml:space="preserve"> </w:t>
      </w:r>
      <w:r w:rsidR="0011602E">
        <w:rPr>
          <w:rFonts w:ascii="Times New Roman" w:hAnsi="Times New Roman"/>
          <w:sz w:val="28"/>
          <w:szCs w:val="28"/>
        </w:rPr>
        <w:t>единовременного пособия женщинам, вставшим на учет в медицинских учреждениях в ранние сроки беременности</w:t>
      </w:r>
      <w:r>
        <w:rPr>
          <w:rFonts w:ascii="Times New Roman" w:hAnsi="Times New Roman"/>
          <w:sz w:val="28"/>
          <w:szCs w:val="28"/>
        </w:rPr>
        <w:t>»</w:t>
      </w:r>
      <w:r w:rsidR="0011602E" w:rsidRPr="00F67BBB">
        <w:rPr>
          <w:rFonts w:ascii="Times New Roman" w:hAnsi="Times New Roman"/>
          <w:sz w:val="28"/>
          <w:szCs w:val="28"/>
        </w:rPr>
        <w:t xml:space="preserve"> </w:t>
      </w:r>
      <w:r w:rsidR="003861B0" w:rsidRPr="00F67BBB">
        <w:rPr>
          <w:rFonts w:ascii="Times New Roman" w:hAnsi="Times New Roman"/>
          <w:sz w:val="28"/>
          <w:szCs w:val="28"/>
        </w:rPr>
        <w:t>(далее – государственная услуга)</w:t>
      </w:r>
      <w:r w:rsidR="003861B0">
        <w:rPr>
          <w:rFonts w:ascii="Times New Roman" w:hAnsi="Times New Roman"/>
          <w:sz w:val="28"/>
          <w:szCs w:val="28"/>
        </w:rPr>
        <w:t>.</w:t>
      </w:r>
    </w:p>
    <w:p w:rsidR="003861B0" w:rsidRPr="00F67BBB" w:rsidRDefault="003861B0" w:rsidP="00EF7CB6">
      <w:pPr>
        <w:widowControl w:val="0"/>
        <w:suppressAutoHyphens/>
        <w:autoSpaceDE w:val="0"/>
        <w:autoSpaceDN w:val="0"/>
        <w:adjustRightInd w:val="0"/>
        <w:ind w:firstLine="709"/>
        <w:jc w:val="both"/>
        <w:rPr>
          <w:b/>
          <w:sz w:val="28"/>
          <w:szCs w:val="28"/>
        </w:rPr>
      </w:pPr>
      <w:r w:rsidRPr="00F67BBB">
        <w:rPr>
          <w:b/>
          <w:sz w:val="28"/>
          <w:szCs w:val="28"/>
        </w:rPr>
        <w:t>2.2. Наименование органа, предоставляющего государственную услугу.</w:t>
      </w:r>
    </w:p>
    <w:p w:rsidR="00821D26" w:rsidRPr="00F67BBB" w:rsidRDefault="003861B0" w:rsidP="00821D26">
      <w:pPr>
        <w:widowControl w:val="0"/>
        <w:tabs>
          <w:tab w:val="left" w:pos="720"/>
        </w:tabs>
        <w:suppressAutoHyphens/>
        <w:ind w:firstLine="709"/>
        <w:jc w:val="both"/>
        <w:rPr>
          <w:sz w:val="28"/>
          <w:szCs w:val="28"/>
        </w:rPr>
      </w:pPr>
      <w:proofErr w:type="gramStart"/>
      <w:r w:rsidRPr="00F67BBB">
        <w:rPr>
          <w:sz w:val="28"/>
          <w:szCs w:val="28"/>
        </w:rPr>
        <w:lastRenderedPageBreak/>
        <w:t>Государственную услугу предоставля</w:t>
      </w:r>
      <w:r w:rsidR="00B9419C">
        <w:rPr>
          <w:sz w:val="28"/>
          <w:szCs w:val="28"/>
        </w:rPr>
        <w:t>ет</w:t>
      </w:r>
      <w:r w:rsidRPr="00F67BBB">
        <w:rPr>
          <w:sz w:val="28"/>
          <w:szCs w:val="28"/>
        </w:rPr>
        <w:t xml:space="preserve"> </w:t>
      </w:r>
      <w:r w:rsidR="00B9419C">
        <w:rPr>
          <w:sz w:val="28"/>
          <w:szCs w:val="28"/>
        </w:rPr>
        <w:t>управление</w:t>
      </w:r>
      <w:r>
        <w:rPr>
          <w:sz w:val="28"/>
          <w:szCs w:val="28"/>
        </w:rPr>
        <w:t xml:space="preserve"> социальной защиты населения </w:t>
      </w:r>
      <w:r w:rsidR="00B9419C">
        <w:rPr>
          <w:sz w:val="28"/>
          <w:szCs w:val="28"/>
        </w:rPr>
        <w:t>администрации Прохоровского района</w:t>
      </w:r>
      <w:r>
        <w:rPr>
          <w:sz w:val="28"/>
          <w:szCs w:val="28"/>
        </w:rPr>
        <w:t xml:space="preserve"> (далее – орган социальной защиты населения)</w:t>
      </w:r>
      <w:r w:rsidR="008517A4">
        <w:rPr>
          <w:sz w:val="28"/>
          <w:szCs w:val="28"/>
        </w:rPr>
        <w:t xml:space="preserve"> в связи с наделением органов местного самоуправления муниципальных районов и городских округов полномочиями по назначению пособия женщинам, вставшим на учет в медицинских учреждениях в ранние сроки беременности</w:t>
      </w:r>
      <w:r w:rsidR="00952FED">
        <w:rPr>
          <w:sz w:val="28"/>
          <w:szCs w:val="28"/>
        </w:rPr>
        <w:t xml:space="preserve"> в соответствии с  законом Белгородской области от 10 мая 2006 г</w:t>
      </w:r>
      <w:r w:rsidR="00952FED" w:rsidRPr="00F67BBB">
        <w:rPr>
          <w:sz w:val="28"/>
          <w:szCs w:val="28"/>
        </w:rPr>
        <w:t>.</w:t>
      </w:r>
      <w:r w:rsidR="00952FED">
        <w:rPr>
          <w:sz w:val="28"/>
          <w:szCs w:val="28"/>
        </w:rPr>
        <w:t xml:space="preserve"> № 40 «О наделении органов местного самоуправления полномочиями</w:t>
      </w:r>
      <w:proofErr w:type="gramEnd"/>
      <w:r w:rsidR="00952FED">
        <w:rPr>
          <w:sz w:val="28"/>
          <w:szCs w:val="28"/>
        </w:rPr>
        <w:t xml:space="preserve"> по организации предоставления и предоставлению мер социальной поддержки отдельным категориям граждан».</w:t>
      </w:r>
    </w:p>
    <w:p w:rsidR="003861B0" w:rsidRPr="002D5394" w:rsidRDefault="008517A4" w:rsidP="00EF7CB6">
      <w:pPr>
        <w:widowControl w:val="0"/>
        <w:tabs>
          <w:tab w:val="left" w:pos="720"/>
        </w:tabs>
        <w:suppressAutoHyphens/>
        <w:ind w:firstLine="709"/>
        <w:jc w:val="both"/>
        <w:rPr>
          <w:b/>
          <w:sz w:val="28"/>
          <w:szCs w:val="28"/>
        </w:rPr>
      </w:pPr>
      <w:r w:rsidRPr="002D5394">
        <w:rPr>
          <w:b/>
          <w:sz w:val="28"/>
          <w:szCs w:val="28"/>
        </w:rPr>
        <w:t>2.3</w:t>
      </w:r>
      <w:r w:rsidR="003861B0" w:rsidRPr="002D5394">
        <w:rPr>
          <w:b/>
          <w:sz w:val="28"/>
          <w:szCs w:val="28"/>
        </w:rPr>
        <w:t>.</w:t>
      </w:r>
      <w:r w:rsidR="003861B0" w:rsidRPr="002D5394">
        <w:rPr>
          <w:b/>
          <w:sz w:val="28"/>
          <w:szCs w:val="28"/>
          <w:shd w:val="clear" w:color="auto" w:fill="FFFFFF"/>
        </w:rPr>
        <w:t xml:space="preserve"> Участники</w:t>
      </w:r>
      <w:r w:rsidR="003861B0" w:rsidRPr="002D5394">
        <w:rPr>
          <w:b/>
          <w:sz w:val="28"/>
          <w:szCs w:val="28"/>
        </w:rPr>
        <w:t xml:space="preserve"> отношений по предоставлению государственной услуги.</w:t>
      </w:r>
    </w:p>
    <w:p w:rsidR="003861B0" w:rsidRDefault="003861B0" w:rsidP="00EF7CB6">
      <w:pPr>
        <w:widowControl w:val="0"/>
        <w:suppressAutoHyphens/>
        <w:ind w:firstLine="709"/>
        <w:jc w:val="both"/>
        <w:rPr>
          <w:sz w:val="28"/>
          <w:szCs w:val="28"/>
        </w:rPr>
      </w:pPr>
      <w:r w:rsidRPr="00A40E5F">
        <w:rPr>
          <w:sz w:val="28"/>
          <w:szCs w:val="28"/>
          <w:shd w:val="clear" w:color="auto" w:fill="FFFFFF"/>
        </w:rPr>
        <w:t>Участниками</w:t>
      </w:r>
      <w:r w:rsidRPr="00A40E5F">
        <w:rPr>
          <w:sz w:val="28"/>
          <w:szCs w:val="28"/>
        </w:rPr>
        <w:t xml:space="preserve"> отношений по предост</w:t>
      </w:r>
      <w:r>
        <w:rPr>
          <w:sz w:val="28"/>
          <w:szCs w:val="28"/>
        </w:rPr>
        <w:t xml:space="preserve">авлению государственной услуги </w:t>
      </w:r>
      <w:r w:rsidRPr="00A40E5F">
        <w:rPr>
          <w:sz w:val="28"/>
          <w:szCs w:val="28"/>
        </w:rPr>
        <w:t>являются:</w:t>
      </w:r>
    </w:p>
    <w:p w:rsidR="00821D26" w:rsidRPr="00A40E5F" w:rsidRDefault="0021573A" w:rsidP="00CA005E">
      <w:pPr>
        <w:widowControl w:val="0"/>
        <w:suppressAutoHyphens/>
        <w:ind w:firstLine="709"/>
        <w:jc w:val="both"/>
        <w:rPr>
          <w:sz w:val="28"/>
          <w:szCs w:val="28"/>
        </w:rPr>
      </w:pPr>
      <w:r>
        <w:rPr>
          <w:sz w:val="28"/>
          <w:szCs w:val="28"/>
        </w:rPr>
        <w:t>-</w:t>
      </w:r>
      <w:r>
        <w:rPr>
          <w:sz w:val="28"/>
          <w:szCs w:val="28"/>
        </w:rPr>
        <w:tab/>
      </w:r>
      <w:r w:rsidR="003861B0">
        <w:rPr>
          <w:sz w:val="28"/>
          <w:szCs w:val="28"/>
        </w:rPr>
        <w:t>Управление социальной защиты населения Белгородской области;</w:t>
      </w:r>
    </w:p>
    <w:p w:rsidR="005275E9" w:rsidRDefault="0021573A" w:rsidP="005275E9">
      <w:pPr>
        <w:tabs>
          <w:tab w:val="left" w:pos="709"/>
        </w:tabs>
        <w:suppressAutoHyphens/>
        <w:ind w:firstLine="709"/>
        <w:jc w:val="both"/>
        <w:rPr>
          <w:sz w:val="28"/>
          <w:szCs w:val="28"/>
        </w:rPr>
      </w:pPr>
      <w:r>
        <w:rPr>
          <w:sz w:val="28"/>
          <w:szCs w:val="28"/>
        </w:rPr>
        <w:t>-</w:t>
      </w:r>
      <w:r>
        <w:rPr>
          <w:sz w:val="28"/>
          <w:szCs w:val="28"/>
        </w:rPr>
        <w:tab/>
      </w:r>
      <w:r w:rsidR="005275E9">
        <w:rPr>
          <w:sz w:val="28"/>
          <w:szCs w:val="28"/>
        </w:rPr>
        <w:t>Белгородское отделение №8592 ОАО «Сбербанк России»</w:t>
      </w:r>
      <w:r w:rsidR="005275E9" w:rsidRPr="00CB3DF8">
        <w:rPr>
          <w:sz w:val="28"/>
          <w:szCs w:val="28"/>
        </w:rPr>
        <w:t>;</w:t>
      </w:r>
    </w:p>
    <w:p w:rsidR="003861B0" w:rsidRPr="00A23AFA" w:rsidRDefault="005275E9" w:rsidP="005275E9">
      <w:pPr>
        <w:tabs>
          <w:tab w:val="left" w:pos="709"/>
        </w:tabs>
        <w:suppressAutoHyphens/>
        <w:jc w:val="both"/>
        <w:rPr>
          <w:sz w:val="28"/>
          <w:szCs w:val="28"/>
        </w:rPr>
      </w:pPr>
      <w:r>
        <w:rPr>
          <w:sz w:val="28"/>
          <w:szCs w:val="28"/>
        </w:rPr>
        <w:t xml:space="preserve">    </w:t>
      </w:r>
      <w:r w:rsidR="008517A4">
        <w:rPr>
          <w:sz w:val="28"/>
          <w:szCs w:val="28"/>
        </w:rPr>
        <w:t xml:space="preserve">      </w:t>
      </w:r>
      <w:r w:rsidR="0021573A">
        <w:rPr>
          <w:sz w:val="28"/>
          <w:szCs w:val="28"/>
        </w:rPr>
        <w:t>-</w:t>
      </w:r>
      <w:r w:rsidR="0021573A">
        <w:rPr>
          <w:sz w:val="28"/>
          <w:szCs w:val="28"/>
        </w:rPr>
        <w:tab/>
      </w:r>
      <w:r>
        <w:rPr>
          <w:sz w:val="28"/>
          <w:szCs w:val="28"/>
        </w:rPr>
        <w:t>Яковлевский почтамт УФПС Белгородской области – филиал ФГУП «Почта России»</w:t>
      </w:r>
      <w:r w:rsidR="003861B0" w:rsidRPr="00A23AFA">
        <w:rPr>
          <w:sz w:val="28"/>
          <w:szCs w:val="28"/>
        </w:rPr>
        <w:t>.</w:t>
      </w:r>
    </w:p>
    <w:p w:rsidR="003861B0" w:rsidRPr="00A23AFA" w:rsidRDefault="008517A4" w:rsidP="008517A4">
      <w:pPr>
        <w:pStyle w:val="21"/>
        <w:suppressAutoHyphens/>
        <w:spacing w:after="0" w:line="240" w:lineRule="auto"/>
        <w:ind w:left="0" w:hanging="142"/>
        <w:jc w:val="both"/>
        <w:rPr>
          <w:sz w:val="28"/>
          <w:szCs w:val="28"/>
        </w:rPr>
      </w:pPr>
      <w:r>
        <w:rPr>
          <w:sz w:val="28"/>
          <w:szCs w:val="28"/>
        </w:rPr>
        <w:t xml:space="preserve">             2.3.1. </w:t>
      </w:r>
      <w:r w:rsidR="003861B0" w:rsidRPr="00A23AFA">
        <w:rPr>
          <w:sz w:val="28"/>
          <w:szCs w:val="28"/>
        </w:rPr>
        <w:t>Управление социально</w:t>
      </w:r>
      <w:r>
        <w:rPr>
          <w:sz w:val="28"/>
          <w:szCs w:val="28"/>
        </w:rPr>
        <w:t>й защиты населения Белгородской о</w:t>
      </w:r>
      <w:r w:rsidR="003861B0" w:rsidRPr="00A23AFA">
        <w:rPr>
          <w:sz w:val="28"/>
          <w:szCs w:val="28"/>
        </w:rPr>
        <w:t>бласти:</w:t>
      </w:r>
    </w:p>
    <w:p w:rsidR="003861B0" w:rsidRPr="00A23AFA" w:rsidRDefault="008517A4" w:rsidP="008517A4">
      <w:pPr>
        <w:pStyle w:val="21"/>
        <w:suppressAutoHyphens/>
        <w:spacing w:after="0" w:line="240" w:lineRule="auto"/>
        <w:ind w:left="0"/>
        <w:jc w:val="both"/>
        <w:rPr>
          <w:sz w:val="28"/>
          <w:szCs w:val="28"/>
        </w:rPr>
      </w:pPr>
      <w:r>
        <w:rPr>
          <w:sz w:val="28"/>
          <w:szCs w:val="28"/>
        </w:rPr>
        <w:t xml:space="preserve">            </w:t>
      </w:r>
      <w:r w:rsidR="0021573A">
        <w:rPr>
          <w:sz w:val="28"/>
          <w:szCs w:val="28"/>
        </w:rPr>
        <w:t>-</w:t>
      </w:r>
      <w:r w:rsidR="0021573A">
        <w:rPr>
          <w:sz w:val="28"/>
          <w:szCs w:val="28"/>
        </w:rPr>
        <w:tab/>
      </w:r>
      <w:r w:rsidR="003861B0" w:rsidRPr="00A23AFA">
        <w:rPr>
          <w:sz w:val="28"/>
          <w:szCs w:val="28"/>
        </w:rPr>
        <w:t xml:space="preserve">обеспечивает координацию, контроль и методическую помощь органам социальной защиты населения в вопросах соблюдения требований законодательства при </w:t>
      </w:r>
      <w:r w:rsidR="0011602E" w:rsidRPr="00EF34E8">
        <w:rPr>
          <w:sz w:val="28"/>
          <w:szCs w:val="28"/>
        </w:rPr>
        <w:t>назначени</w:t>
      </w:r>
      <w:r w:rsidR="0011602E">
        <w:rPr>
          <w:sz w:val="28"/>
          <w:szCs w:val="28"/>
        </w:rPr>
        <w:t>и</w:t>
      </w:r>
      <w:r w:rsidR="0011602E" w:rsidRPr="00EF34E8">
        <w:rPr>
          <w:sz w:val="28"/>
          <w:szCs w:val="28"/>
        </w:rPr>
        <w:t xml:space="preserve"> </w:t>
      </w:r>
      <w:r w:rsidR="0011602E">
        <w:rPr>
          <w:sz w:val="28"/>
          <w:szCs w:val="28"/>
        </w:rPr>
        <w:t>единовременного пособия женщинам, вставшим на учет в медицинских учреждениях в ранние сроки беременности</w:t>
      </w:r>
      <w:r w:rsidR="003861B0" w:rsidRPr="00A23AFA">
        <w:rPr>
          <w:sz w:val="28"/>
          <w:szCs w:val="28"/>
        </w:rPr>
        <w:t>;</w:t>
      </w:r>
    </w:p>
    <w:p w:rsidR="003861B0" w:rsidRDefault="008517A4" w:rsidP="000C6B66">
      <w:pPr>
        <w:widowControl w:val="0"/>
        <w:suppressAutoHyphens/>
        <w:ind w:firstLine="709"/>
        <w:jc w:val="both"/>
        <w:rPr>
          <w:sz w:val="26"/>
          <w:szCs w:val="26"/>
        </w:rPr>
      </w:pPr>
      <w:r>
        <w:rPr>
          <w:sz w:val="28"/>
          <w:szCs w:val="28"/>
        </w:rPr>
        <w:t xml:space="preserve"> </w:t>
      </w:r>
      <w:r w:rsidR="0021573A">
        <w:rPr>
          <w:sz w:val="28"/>
          <w:szCs w:val="28"/>
        </w:rPr>
        <w:t>-</w:t>
      </w:r>
      <w:r w:rsidR="0021573A">
        <w:rPr>
          <w:sz w:val="28"/>
          <w:szCs w:val="28"/>
        </w:rPr>
        <w:tab/>
      </w:r>
      <w:r w:rsidR="003861B0" w:rsidRPr="00A40E5F">
        <w:rPr>
          <w:sz w:val="28"/>
          <w:szCs w:val="28"/>
        </w:rPr>
        <w:t>осуществляет функции распорядителя и получателя средств, выделяемых из</w:t>
      </w:r>
      <w:r w:rsidR="003861B0">
        <w:rPr>
          <w:sz w:val="28"/>
          <w:szCs w:val="28"/>
        </w:rPr>
        <w:t xml:space="preserve"> федерального бюджета</w:t>
      </w:r>
      <w:r w:rsidR="003861B0" w:rsidRPr="00A40E5F">
        <w:rPr>
          <w:sz w:val="28"/>
          <w:szCs w:val="28"/>
        </w:rPr>
        <w:t xml:space="preserve"> на реализацию возложенных на него отдельных полномочий в сфере социальной защиты населения.</w:t>
      </w:r>
    </w:p>
    <w:p w:rsidR="003861B0" w:rsidRPr="0038021D" w:rsidRDefault="008517A4" w:rsidP="00EF7CB6">
      <w:pPr>
        <w:tabs>
          <w:tab w:val="left" w:pos="720"/>
          <w:tab w:val="left" w:pos="1800"/>
        </w:tabs>
        <w:suppressAutoHyphens/>
        <w:ind w:firstLine="709"/>
        <w:jc w:val="both"/>
        <w:rPr>
          <w:sz w:val="28"/>
          <w:szCs w:val="28"/>
        </w:rPr>
      </w:pPr>
      <w:r>
        <w:rPr>
          <w:sz w:val="28"/>
          <w:szCs w:val="28"/>
        </w:rPr>
        <w:t xml:space="preserve">2.3.2. </w:t>
      </w:r>
      <w:r w:rsidR="003861B0" w:rsidRPr="0038021D">
        <w:rPr>
          <w:sz w:val="28"/>
          <w:szCs w:val="28"/>
        </w:rPr>
        <w:t>При предоставлении государственной услуги о</w:t>
      </w:r>
      <w:r w:rsidR="003861B0">
        <w:rPr>
          <w:sz w:val="28"/>
          <w:szCs w:val="28"/>
        </w:rPr>
        <w:t>существляется взаимодействие с:</w:t>
      </w:r>
    </w:p>
    <w:p w:rsidR="003861B0" w:rsidRPr="0038021D" w:rsidRDefault="008517A4" w:rsidP="008517A4">
      <w:pPr>
        <w:suppressAutoHyphens/>
        <w:jc w:val="both"/>
        <w:rPr>
          <w:sz w:val="28"/>
          <w:szCs w:val="28"/>
        </w:rPr>
      </w:pPr>
      <w:r>
        <w:rPr>
          <w:sz w:val="28"/>
          <w:szCs w:val="28"/>
        </w:rPr>
        <w:t xml:space="preserve">          </w:t>
      </w:r>
      <w:r w:rsidR="003861B0" w:rsidRPr="00EC6B38">
        <w:rPr>
          <w:sz w:val="28"/>
          <w:szCs w:val="28"/>
        </w:rPr>
        <w:t>-</w:t>
      </w:r>
      <w:r w:rsidR="0021573A">
        <w:rPr>
          <w:sz w:val="28"/>
          <w:szCs w:val="28"/>
        </w:rPr>
        <w:tab/>
      </w:r>
      <w:r w:rsidR="00AB7166">
        <w:rPr>
          <w:sz w:val="28"/>
          <w:szCs w:val="28"/>
        </w:rPr>
        <w:t>ФГУП «Почта России»</w:t>
      </w:r>
      <w:r w:rsidR="003861B0" w:rsidRPr="0038021D">
        <w:rPr>
          <w:sz w:val="28"/>
          <w:szCs w:val="28"/>
        </w:rPr>
        <w:t>– в части осуществления доставки результата предоставления государственной услуги получателю;</w:t>
      </w:r>
    </w:p>
    <w:p w:rsidR="003861B0" w:rsidRPr="0038021D" w:rsidRDefault="0021573A" w:rsidP="006B6EA4">
      <w:pPr>
        <w:suppressAutoHyphens/>
        <w:ind w:firstLine="709"/>
        <w:jc w:val="both"/>
        <w:rPr>
          <w:sz w:val="28"/>
          <w:szCs w:val="28"/>
        </w:rPr>
      </w:pPr>
      <w:r>
        <w:rPr>
          <w:sz w:val="28"/>
          <w:szCs w:val="28"/>
        </w:rPr>
        <w:t>-</w:t>
      </w:r>
      <w:r>
        <w:rPr>
          <w:sz w:val="28"/>
          <w:szCs w:val="28"/>
        </w:rPr>
        <w:tab/>
      </w:r>
      <w:r w:rsidR="00AB7166">
        <w:rPr>
          <w:sz w:val="28"/>
          <w:szCs w:val="28"/>
        </w:rPr>
        <w:t>Белгородским отделением №8592 ОАО «Сбербанк России»</w:t>
      </w:r>
      <w:r w:rsidR="003861B0" w:rsidRPr="0038021D">
        <w:rPr>
          <w:sz w:val="28"/>
          <w:szCs w:val="28"/>
        </w:rPr>
        <w:t>- в части зачисления денежных средс</w:t>
      </w:r>
      <w:r w:rsidR="003861B0">
        <w:rPr>
          <w:sz w:val="28"/>
          <w:szCs w:val="28"/>
        </w:rPr>
        <w:t>тв на лицевые счета получателей.</w:t>
      </w:r>
    </w:p>
    <w:p w:rsidR="003861B0" w:rsidRPr="00C80FE5" w:rsidRDefault="008517A4" w:rsidP="00EF7CB6">
      <w:pPr>
        <w:widowControl w:val="0"/>
        <w:suppressAutoHyphens/>
        <w:autoSpaceDE w:val="0"/>
        <w:autoSpaceDN w:val="0"/>
        <w:adjustRightInd w:val="0"/>
        <w:ind w:firstLine="709"/>
        <w:jc w:val="both"/>
        <w:rPr>
          <w:b/>
          <w:sz w:val="28"/>
          <w:szCs w:val="28"/>
        </w:rPr>
      </w:pPr>
      <w:r>
        <w:rPr>
          <w:b/>
          <w:sz w:val="28"/>
          <w:szCs w:val="28"/>
        </w:rPr>
        <w:t>2.4</w:t>
      </w:r>
      <w:r w:rsidR="003861B0" w:rsidRPr="00C80FE5">
        <w:rPr>
          <w:b/>
          <w:sz w:val="28"/>
          <w:szCs w:val="28"/>
        </w:rPr>
        <w:t>. Результат предоставления государственной услуги.</w:t>
      </w:r>
    </w:p>
    <w:p w:rsidR="003861B0" w:rsidRPr="00C80FE5" w:rsidRDefault="003861B0" w:rsidP="00EF7CB6">
      <w:pPr>
        <w:widowControl w:val="0"/>
        <w:suppressAutoHyphens/>
        <w:ind w:firstLine="709"/>
        <w:jc w:val="both"/>
        <w:rPr>
          <w:sz w:val="28"/>
          <w:szCs w:val="28"/>
        </w:rPr>
      </w:pPr>
      <w:r>
        <w:rPr>
          <w:sz w:val="28"/>
          <w:szCs w:val="28"/>
        </w:rPr>
        <w:t>Результатом</w:t>
      </w:r>
      <w:r w:rsidRPr="00C80FE5">
        <w:rPr>
          <w:sz w:val="28"/>
          <w:szCs w:val="28"/>
        </w:rPr>
        <w:t xml:space="preserve"> предоставления государственной услуги явля</w:t>
      </w:r>
      <w:r>
        <w:rPr>
          <w:sz w:val="28"/>
          <w:szCs w:val="28"/>
        </w:rPr>
        <w:t>е</w:t>
      </w:r>
      <w:r w:rsidRPr="00C80FE5">
        <w:rPr>
          <w:sz w:val="28"/>
          <w:szCs w:val="28"/>
        </w:rPr>
        <w:t>тся</w:t>
      </w:r>
      <w:r>
        <w:rPr>
          <w:sz w:val="28"/>
          <w:szCs w:val="28"/>
        </w:rPr>
        <w:t xml:space="preserve"> </w:t>
      </w:r>
      <w:r w:rsidRPr="007B4377">
        <w:rPr>
          <w:sz w:val="28"/>
          <w:szCs w:val="28"/>
        </w:rPr>
        <w:t>выплат</w:t>
      </w:r>
      <w:r w:rsidR="007C69BB" w:rsidRPr="007B4377">
        <w:rPr>
          <w:sz w:val="28"/>
          <w:szCs w:val="28"/>
        </w:rPr>
        <w:t>а</w:t>
      </w:r>
      <w:r>
        <w:rPr>
          <w:sz w:val="28"/>
          <w:szCs w:val="28"/>
        </w:rPr>
        <w:t xml:space="preserve"> </w:t>
      </w:r>
      <w:r w:rsidR="0011602E">
        <w:rPr>
          <w:sz w:val="28"/>
          <w:szCs w:val="28"/>
        </w:rPr>
        <w:t>единовременного пособия женщинам, вставшим на учет в медицинских учреждениях в ранние сроки беременности</w:t>
      </w:r>
      <w:r w:rsidRPr="00C80FE5">
        <w:rPr>
          <w:sz w:val="28"/>
          <w:szCs w:val="28"/>
        </w:rPr>
        <w:t>.</w:t>
      </w:r>
    </w:p>
    <w:p w:rsidR="003861B0" w:rsidRPr="00C80FE5" w:rsidRDefault="008517A4" w:rsidP="00EF7CB6">
      <w:pPr>
        <w:widowControl w:val="0"/>
        <w:suppressAutoHyphens/>
        <w:autoSpaceDE w:val="0"/>
        <w:autoSpaceDN w:val="0"/>
        <w:adjustRightInd w:val="0"/>
        <w:ind w:firstLine="709"/>
        <w:jc w:val="both"/>
        <w:rPr>
          <w:b/>
          <w:sz w:val="28"/>
          <w:szCs w:val="28"/>
        </w:rPr>
      </w:pPr>
      <w:r>
        <w:rPr>
          <w:b/>
          <w:sz w:val="28"/>
          <w:szCs w:val="28"/>
        </w:rPr>
        <w:t>2.5</w:t>
      </w:r>
      <w:r w:rsidR="003861B0" w:rsidRPr="00C80FE5">
        <w:rPr>
          <w:b/>
          <w:sz w:val="28"/>
          <w:szCs w:val="28"/>
        </w:rPr>
        <w:t>. Срок предоставления государственной услуги.</w:t>
      </w:r>
    </w:p>
    <w:p w:rsidR="003861B0" w:rsidRPr="00C80FE5" w:rsidRDefault="008517A4" w:rsidP="00EF7CB6">
      <w:pPr>
        <w:suppressAutoHyphens/>
        <w:autoSpaceDE w:val="0"/>
        <w:autoSpaceDN w:val="0"/>
        <w:adjustRightInd w:val="0"/>
        <w:ind w:firstLine="540"/>
        <w:jc w:val="both"/>
        <w:rPr>
          <w:sz w:val="28"/>
          <w:szCs w:val="28"/>
        </w:rPr>
      </w:pPr>
      <w:r>
        <w:rPr>
          <w:sz w:val="28"/>
          <w:szCs w:val="28"/>
        </w:rPr>
        <w:t>2.5</w:t>
      </w:r>
      <w:r w:rsidR="003861B0" w:rsidRPr="00C80FE5">
        <w:rPr>
          <w:sz w:val="28"/>
          <w:szCs w:val="28"/>
        </w:rPr>
        <w:t xml:space="preserve">.1. </w:t>
      </w:r>
      <w:r w:rsidR="0011602E">
        <w:rPr>
          <w:sz w:val="28"/>
          <w:szCs w:val="28"/>
        </w:rPr>
        <w:t>Единовременное пособие женщинам, вставшим на учет в медицинских учреждениях в ранние сроки беременности</w:t>
      </w:r>
      <w:r w:rsidR="005579F6">
        <w:rPr>
          <w:sz w:val="28"/>
          <w:szCs w:val="28"/>
        </w:rPr>
        <w:t xml:space="preserve"> назначается не позднее 10 дней с даты приема заявления со всеми необходимыми документами и выплачивается не позднее 26 числа месяца, следующего за месяцем приема заявления.</w:t>
      </w:r>
    </w:p>
    <w:p w:rsidR="003861B0" w:rsidRPr="00C80FE5" w:rsidRDefault="008517A4" w:rsidP="00EF7CB6">
      <w:pPr>
        <w:widowControl w:val="0"/>
        <w:suppressAutoHyphens/>
        <w:ind w:firstLine="709"/>
        <w:jc w:val="both"/>
        <w:rPr>
          <w:b/>
          <w:sz w:val="28"/>
          <w:szCs w:val="28"/>
        </w:rPr>
      </w:pPr>
      <w:r>
        <w:rPr>
          <w:b/>
          <w:sz w:val="28"/>
          <w:szCs w:val="28"/>
        </w:rPr>
        <w:lastRenderedPageBreak/>
        <w:t>2.6</w:t>
      </w:r>
      <w:r w:rsidR="003861B0" w:rsidRPr="00C80FE5">
        <w:rPr>
          <w:b/>
          <w:sz w:val="28"/>
          <w:szCs w:val="28"/>
        </w:rPr>
        <w:t>. Правовые основания для предоставления государственной услуги.</w:t>
      </w:r>
    </w:p>
    <w:p w:rsidR="003861B0" w:rsidRDefault="003861B0" w:rsidP="00EF7CB6">
      <w:pPr>
        <w:suppressAutoHyphens/>
        <w:ind w:firstLine="709"/>
        <w:jc w:val="both"/>
        <w:rPr>
          <w:color w:val="000000"/>
          <w:sz w:val="28"/>
        </w:rPr>
      </w:pPr>
      <w:r w:rsidRPr="00CB3DF8">
        <w:rPr>
          <w:color w:val="000000"/>
          <w:sz w:val="28"/>
        </w:rPr>
        <w:t>Правовыми основаниями предоставления государственной услуги явля</w:t>
      </w:r>
      <w:r>
        <w:rPr>
          <w:color w:val="000000"/>
          <w:sz w:val="28"/>
        </w:rPr>
        <w:t>ются:</w:t>
      </w:r>
    </w:p>
    <w:p w:rsidR="00AF6091" w:rsidRPr="00CB3DF8" w:rsidRDefault="00AF6091" w:rsidP="00EF7CB6">
      <w:pPr>
        <w:suppressAutoHyphens/>
        <w:ind w:firstLine="709"/>
        <w:jc w:val="both"/>
        <w:rPr>
          <w:color w:val="000000"/>
          <w:sz w:val="28"/>
        </w:rPr>
      </w:pPr>
      <w:r>
        <w:rPr>
          <w:color w:val="000000"/>
          <w:sz w:val="28"/>
        </w:rPr>
        <w:t>Конституция Российской Федерации;</w:t>
      </w:r>
    </w:p>
    <w:p w:rsidR="003861B0" w:rsidRDefault="00D64AB0" w:rsidP="00EF7CB6">
      <w:pPr>
        <w:pStyle w:val="ConsNormal"/>
        <w:suppressAutoHyphens/>
        <w:ind w:right="0" w:firstLine="709"/>
        <w:jc w:val="both"/>
        <w:rPr>
          <w:rFonts w:ascii="Times New Roman" w:hAnsi="Times New Roman"/>
          <w:sz w:val="28"/>
        </w:rPr>
      </w:pPr>
      <w:r>
        <w:rPr>
          <w:rFonts w:ascii="Times New Roman" w:hAnsi="Times New Roman"/>
          <w:sz w:val="28"/>
        </w:rPr>
        <w:t>З</w:t>
      </w:r>
      <w:r w:rsidR="003861B0">
        <w:rPr>
          <w:rFonts w:ascii="Times New Roman" w:hAnsi="Times New Roman"/>
          <w:sz w:val="28"/>
        </w:rPr>
        <w:t xml:space="preserve">акон </w:t>
      </w:r>
      <w:r w:rsidR="009816D7">
        <w:rPr>
          <w:rFonts w:ascii="Times New Roman" w:hAnsi="Times New Roman"/>
          <w:sz w:val="28"/>
        </w:rPr>
        <w:t xml:space="preserve">РФ </w:t>
      </w:r>
      <w:r w:rsidR="003861B0">
        <w:rPr>
          <w:rFonts w:ascii="Times New Roman" w:hAnsi="Times New Roman"/>
          <w:sz w:val="28"/>
        </w:rPr>
        <w:t>от 25 июня 1993 года № 5242-</w:t>
      </w:r>
      <w:r>
        <w:rPr>
          <w:rFonts w:ascii="Times New Roman" w:hAnsi="Times New Roman"/>
          <w:sz w:val="28"/>
        </w:rPr>
        <w:t>1</w:t>
      </w:r>
      <w:r w:rsidR="003861B0">
        <w:rPr>
          <w:rFonts w:ascii="Times New Roman" w:hAnsi="Times New Roman"/>
          <w:sz w:val="28"/>
        </w:rPr>
        <w:t xml:space="preserve"> «О праве граждан Российской Федерации на свободу передвижения, выбор места пребывания и жительства в пределах Российской Федерации»;</w:t>
      </w:r>
    </w:p>
    <w:p w:rsidR="003861B0" w:rsidRDefault="003861B0" w:rsidP="00EF7CB6">
      <w:pPr>
        <w:suppressAutoHyphens/>
        <w:ind w:firstLine="709"/>
        <w:jc w:val="both"/>
        <w:rPr>
          <w:sz w:val="28"/>
        </w:rPr>
      </w:pPr>
      <w:r>
        <w:rPr>
          <w:sz w:val="28"/>
        </w:rPr>
        <w:t>Федеральны</w:t>
      </w:r>
      <w:r w:rsidR="00C05CBD">
        <w:rPr>
          <w:sz w:val="28"/>
        </w:rPr>
        <w:t>й</w:t>
      </w:r>
      <w:r>
        <w:rPr>
          <w:sz w:val="28"/>
        </w:rPr>
        <w:t xml:space="preserve"> закон от 19 мая 1995 года № 81-ФЗ «О государственных пособиях гражданам, имеющим детей»;</w:t>
      </w:r>
    </w:p>
    <w:p w:rsidR="00D64AB0" w:rsidRDefault="00D64AB0" w:rsidP="00D64AB0">
      <w:pPr>
        <w:suppressAutoHyphens/>
        <w:ind w:firstLine="709"/>
        <w:jc w:val="both"/>
        <w:rPr>
          <w:sz w:val="28"/>
        </w:rPr>
      </w:pPr>
      <w:r>
        <w:rPr>
          <w:sz w:val="28"/>
        </w:rPr>
        <w:t>Федеральный Закон от 27 июля 2010 года № 210-ФЗ «Об организации предоставлен6ия государственных и муниципальных услуг»;</w:t>
      </w:r>
    </w:p>
    <w:p w:rsidR="00D64AB0" w:rsidRDefault="00D64AB0" w:rsidP="00D64AB0">
      <w:pPr>
        <w:suppressAutoHyphens/>
        <w:ind w:firstLine="709"/>
        <w:jc w:val="both"/>
        <w:rPr>
          <w:sz w:val="28"/>
        </w:rPr>
      </w:pPr>
      <w:r>
        <w:rPr>
          <w:sz w:val="28"/>
        </w:rPr>
        <w:t>Закон Белгородской области от 10.05.2006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p w:rsidR="003861B0" w:rsidRDefault="003861B0" w:rsidP="00EF7CB6">
      <w:pPr>
        <w:pStyle w:val="ConsNormal"/>
        <w:suppressAutoHyphens/>
        <w:ind w:right="0" w:firstLine="709"/>
        <w:jc w:val="both"/>
        <w:rPr>
          <w:rFonts w:ascii="Times New Roman" w:hAnsi="Times New Roman"/>
          <w:sz w:val="28"/>
        </w:rPr>
      </w:pPr>
      <w:r>
        <w:rPr>
          <w:rFonts w:ascii="Times New Roman" w:hAnsi="Times New Roman"/>
          <w:sz w:val="28"/>
        </w:rPr>
        <w:t>Федеральны</w:t>
      </w:r>
      <w:r w:rsidR="00C05CBD">
        <w:rPr>
          <w:rFonts w:ascii="Times New Roman" w:hAnsi="Times New Roman"/>
          <w:sz w:val="28"/>
        </w:rPr>
        <w:t>й</w:t>
      </w:r>
      <w:r>
        <w:rPr>
          <w:rFonts w:ascii="Times New Roman" w:hAnsi="Times New Roman"/>
          <w:sz w:val="28"/>
        </w:rPr>
        <w:t xml:space="preserve"> закон от 24 июля 1998 года № 124-ФЗ «Об основных гарантиях прав ребенка в Российской Федерации»;</w:t>
      </w:r>
    </w:p>
    <w:p w:rsidR="003861B0" w:rsidRPr="00FC3075" w:rsidRDefault="003861B0" w:rsidP="00EF7CB6">
      <w:pPr>
        <w:suppressAutoHyphens/>
        <w:ind w:firstLine="709"/>
        <w:jc w:val="both"/>
        <w:rPr>
          <w:sz w:val="28"/>
        </w:rPr>
      </w:pPr>
      <w:proofErr w:type="gramStart"/>
      <w:r w:rsidRPr="00FC3075">
        <w:rPr>
          <w:sz w:val="28"/>
        </w:rPr>
        <w:t>Федеральны</w:t>
      </w:r>
      <w:r w:rsidR="00C05CBD">
        <w:rPr>
          <w:sz w:val="28"/>
        </w:rPr>
        <w:t>й</w:t>
      </w:r>
      <w:r w:rsidRPr="00FC3075">
        <w:rPr>
          <w:sz w:val="28"/>
        </w:rPr>
        <w:t xml:space="preserve"> закон от 22 августа 2004 года № 122</w:t>
      </w:r>
      <w:r w:rsidR="00C05CBD">
        <w:rPr>
          <w:sz w:val="28"/>
        </w:rPr>
        <w:t>-</w:t>
      </w:r>
      <w:r w:rsidRPr="00FC3075">
        <w:rPr>
          <w:sz w:val="28"/>
        </w:rPr>
        <w:t>ФЗ «О внесении изменений в законодательные акты РФ и признании утратившим силу некоторых законодательных актов РФ в связи с принятием федеральных законов «О внесении изменений и дополнений в ФЗ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РФ»</w:t>
      </w:r>
      <w:r w:rsidR="00E855BA">
        <w:rPr>
          <w:sz w:val="28"/>
        </w:rPr>
        <w:t xml:space="preserve"> </w:t>
      </w:r>
      <w:r w:rsidRPr="00FC3075">
        <w:rPr>
          <w:rStyle w:val="af4"/>
          <w:sz w:val="28"/>
        </w:rPr>
        <w:t xml:space="preserve"> </w:t>
      </w:r>
      <w:r w:rsidRPr="00FC3075">
        <w:rPr>
          <w:sz w:val="28"/>
        </w:rPr>
        <w:t>(</w:t>
      </w:r>
      <w:r w:rsidRPr="00FC3075">
        <w:rPr>
          <w:snapToGrid w:val="0"/>
          <w:sz w:val="28"/>
        </w:rPr>
        <w:t>«Российская газета</w:t>
      </w:r>
      <w:proofErr w:type="gramEnd"/>
      <w:r w:rsidRPr="00FC3075">
        <w:rPr>
          <w:snapToGrid w:val="0"/>
          <w:sz w:val="28"/>
        </w:rPr>
        <w:t>»</w:t>
      </w:r>
      <w:r>
        <w:rPr>
          <w:snapToGrid w:val="0"/>
          <w:sz w:val="28"/>
        </w:rPr>
        <w:t>,</w:t>
      </w:r>
      <w:r w:rsidRPr="00FC3075">
        <w:rPr>
          <w:snapToGrid w:val="0"/>
          <w:sz w:val="28"/>
        </w:rPr>
        <w:t xml:space="preserve"> </w:t>
      </w:r>
      <w:proofErr w:type="gramStart"/>
      <w:r w:rsidRPr="00FC3075">
        <w:rPr>
          <w:snapToGrid w:val="0"/>
          <w:sz w:val="28"/>
        </w:rPr>
        <w:t>2004</w:t>
      </w:r>
      <w:r>
        <w:rPr>
          <w:snapToGrid w:val="0"/>
          <w:sz w:val="28"/>
        </w:rPr>
        <w:t>,</w:t>
      </w:r>
      <w:r w:rsidRPr="00FC3075">
        <w:rPr>
          <w:snapToGrid w:val="0"/>
          <w:sz w:val="28"/>
        </w:rPr>
        <w:t xml:space="preserve"> </w:t>
      </w:r>
      <w:r w:rsidR="000C6B66">
        <w:rPr>
          <w:snapToGrid w:val="0"/>
          <w:sz w:val="28"/>
        </w:rPr>
        <w:t xml:space="preserve">    </w:t>
      </w:r>
      <w:r w:rsidRPr="00FC3075">
        <w:rPr>
          <w:snapToGrid w:val="0"/>
          <w:sz w:val="28"/>
        </w:rPr>
        <w:t>№ 188)</w:t>
      </w:r>
      <w:r w:rsidRPr="00FC3075">
        <w:rPr>
          <w:sz w:val="28"/>
        </w:rPr>
        <w:t>;</w:t>
      </w:r>
      <w:proofErr w:type="gramEnd"/>
    </w:p>
    <w:p w:rsidR="00D64AB0" w:rsidRDefault="00D64AB0" w:rsidP="008517A4">
      <w:pPr>
        <w:pStyle w:val="ConsNormal"/>
        <w:suppressAutoHyphens/>
        <w:ind w:right="0" w:firstLine="709"/>
        <w:jc w:val="both"/>
        <w:rPr>
          <w:rFonts w:ascii="Times New Roman" w:hAnsi="Times New Roman"/>
          <w:sz w:val="28"/>
          <w:szCs w:val="28"/>
        </w:rPr>
      </w:pPr>
      <w:proofErr w:type="gramStart"/>
      <w:r w:rsidRPr="00D64AB0">
        <w:rPr>
          <w:rFonts w:ascii="Times New Roman" w:hAnsi="Times New Roman"/>
          <w:sz w:val="28"/>
        </w:rPr>
        <w:t xml:space="preserve">Постановление Правительства </w:t>
      </w:r>
      <w:r w:rsidRPr="00D64AB0">
        <w:rPr>
          <w:rFonts w:ascii="Times New Roman" w:hAnsi="Times New Roman"/>
          <w:sz w:val="28"/>
          <w:szCs w:val="28"/>
        </w:rPr>
        <w:t>Российской Федерации</w:t>
      </w:r>
      <w:r w:rsidRPr="00D64AB0">
        <w:rPr>
          <w:rFonts w:ascii="Times New Roman" w:hAnsi="Times New Roman"/>
          <w:sz w:val="28"/>
        </w:rPr>
        <w:t xml:space="preserve">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документов для регистрации и снятия с регистрационного</w:t>
      </w:r>
      <w:proofErr w:type="gramEnd"/>
      <w:r w:rsidRPr="00D64AB0">
        <w:rPr>
          <w:rFonts w:ascii="Times New Roman" w:hAnsi="Times New Roman"/>
          <w:sz w:val="28"/>
        </w:rPr>
        <w:t xml:space="preserve"> учета граждан Российской Федерации по месту пребывания и по месту жительства в пределах Российской Федерации»;</w:t>
      </w:r>
    </w:p>
    <w:p w:rsidR="008517A4" w:rsidRDefault="00A258BB" w:rsidP="008517A4">
      <w:pPr>
        <w:pStyle w:val="ConsNormal"/>
        <w:suppressAutoHyphens/>
        <w:ind w:right="0" w:firstLine="709"/>
        <w:jc w:val="both"/>
        <w:rPr>
          <w:rFonts w:ascii="Times New Roman" w:hAnsi="Times New Roman"/>
          <w:sz w:val="28"/>
        </w:rPr>
      </w:pPr>
      <w:proofErr w:type="gramStart"/>
      <w:r>
        <w:rPr>
          <w:rFonts w:ascii="Times New Roman" w:hAnsi="Times New Roman"/>
          <w:sz w:val="28"/>
          <w:szCs w:val="28"/>
        </w:rPr>
        <w:t>П</w:t>
      </w:r>
      <w:r w:rsidR="003861B0" w:rsidRPr="00BF4A51">
        <w:rPr>
          <w:rFonts w:ascii="Times New Roman" w:hAnsi="Times New Roman"/>
          <w:sz w:val="28"/>
          <w:szCs w:val="28"/>
        </w:rPr>
        <w:t>остановление Правительства Р</w:t>
      </w:r>
      <w:r w:rsidR="003861B0">
        <w:rPr>
          <w:rFonts w:ascii="Times New Roman" w:hAnsi="Times New Roman"/>
          <w:sz w:val="28"/>
          <w:szCs w:val="28"/>
        </w:rPr>
        <w:t xml:space="preserve">оссийской </w:t>
      </w:r>
      <w:r w:rsidR="003861B0" w:rsidRPr="00BF4A51">
        <w:rPr>
          <w:rFonts w:ascii="Times New Roman" w:hAnsi="Times New Roman"/>
          <w:sz w:val="28"/>
          <w:szCs w:val="28"/>
        </w:rPr>
        <w:t>Ф</w:t>
      </w:r>
      <w:r w:rsidR="003861B0">
        <w:rPr>
          <w:rFonts w:ascii="Times New Roman" w:hAnsi="Times New Roman"/>
          <w:sz w:val="28"/>
          <w:szCs w:val="28"/>
        </w:rPr>
        <w:t>едерации</w:t>
      </w:r>
      <w:r w:rsidR="003861B0" w:rsidRPr="00BF4A51">
        <w:rPr>
          <w:rFonts w:ascii="Times New Roman" w:hAnsi="Times New Roman"/>
          <w:sz w:val="28"/>
          <w:szCs w:val="28"/>
        </w:rPr>
        <w:t xml:space="preserve"> от</w:t>
      </w:r>
      <w:r w:rsidR="008517A4">
        <w:rPr>
          <w:rFonts w:ascii="Times New Roman" w:hAnsi="Times New Roman"/>
          <w:sz w:val="28"/>
          <w:szCs w:val="28"/>
        </w:rPr>
        <w:t xml:space="preserve"> 08 октября 2013 года № 893</w:t>
      </w:r>
      <w:r w:rsidR="008517A4" w:rsidRPr="00BF4A51">
        <w:rPr>
          <w:rFonts w:ascii="Times New Roman" w:hAnsi="Times New Roman"/>
          <w:sz w:val="28"/>
          <w:szCs w:val="28"/>
        </w:rPr>
        <w:t xml:space="preserve"> </w:t>
      </w:r>
      <w:r w:rsidR="008517A4" w:rsidRPr="001D717B">
        <w:rPr>
          <w:rFonts w:ascii="Times New Roman" w:hAnsi="Times New Roman"/>
          <w:sz w:val="28"/>
          <w:szCs w:val="28"/>
        </w:rPr>
        <w:t xml:space="preserve">«О </w:t>
      </w:r>
      <w:r w:rsidR="008517A4">
        <w:rPr>
          <w:rFonts w:ascii="Times New Roman" w:hAnsi="Times New Roman"/>
          <w:sz w:val="28"/>
          <w:szCs w:val="28"/>
        </w:rPr>
        <w:t>порядке предоставления субвенций</w:t>
      </w:r>
      <w:r w:rsidR="008517A4" w:rsidRPr="001D717B">
        <w:rPr>
          <w:rFonts w:ascii="Times New Roman" w:hAnsi="Times New Roman"/>
          <w:sz w:val="28"/>
          <w:szCs w:val="28"/>
        </w:rPr>
        <w:t xml:space="preserve">, </w:t>
      </w:r>
      <w:r w:rsidR="008517A4">
        <w:rPr>
          <w:rFonts w:ascii="Times New Roman" w:hAnsi="Times New Roman"/>
          <w:sz w:val="28"/>
          <w:szCs w:val="28"/>
        </w:rPr>
        <w:t>предоставляемых бюджетам</w:t>
      </w:r>
      <w:r w:rsidR="008517A4" w:rsidRPr="001D717B">
        <w:rPr>
          <w:rFonts w:ascii="Times New Roman" w:hAnsi="Times New Roman"/>
          <w:sz w:val="28"/>
          <w:szCs w:val="28"/>
        </w:rPr>
        <w:t xml:space="preserve"> </w:t>
      </w:r>
      <w:r w:rsidR="008517A4">
        <w:rPr>
          <w:rFonts w:ascii="Times New Roman" w:hAnsi="Times New Roman"/>
          <w:sz w:val="28"/>
          <w:szCs w:val="28"/>
        </w:rPr>
        <w:t>субъектов Российской Федерации</w:t>
      </w:r>
      <w:r w:rsidR="008517A4" w:rsidRPr="001D717B">
        <w:rPr>
          <w:rFonts w:ascii="Times New Roman" w:hAnsi="Times New Roman"/>
          <w:sz w:val="28"/>
          <w:szCs w:val="28"/>
        </w:rPr>
        <w:t xml:space="preserve"> </w:t>
      </w:r>
      <w:r w:rsidR="008517A4">
        <w:rPr>
          <w:rFonts w:ascii="Times New Roman" w:hAnsi="Times New Roman"/>
          <w:sz w:val="28"/>
          <w:szCs w:val="28"/>
        </w:rPr>
        <w:t>и бюджету г. Байконура</w:t>
      </w:r>
      <w:r w:rsidR="008517A4" w:rsidRPr="001D717B">
        <w:rPr>
          <w:rFonts w:ascii="Times New Roman" w:hAnsi="Times New Roman"/>
          <w:sz w:val="28"/>
          <w:szCs w:val="28"/>
        </w:rPr>
        <w:t xml:space="preserve"> </w:t>
      </w:r>
      <w:r w:rsidR="008517A4">
        <w:rPr>
          <w:rFonts w:ascii="Times New Roman" w:hAnsi="Times New Roman"/>
          <w:sz w:val="28"/>
          <w:szCs w:val="28"/>
        </w:rPr>
        <w:t>из федерального бюджета в целях финансового обеспечения</w:t>
      </w:r>
      <w:r w:rsidR="008517A4" w:rsidRPr="001D717B">
        <w:rPr>
          <w:rFonts w:ascii="Times New Roman" w:hAnsi="Times New Roman"/>
          <w:sz w:val="28"/>
          <w:szCs w:val="28"/>
        </w:rPr>
        <w:t xml:space="preserve"> </w:t>
      </w:r>
      <w:r w:rsidR="008517A4">
        <w:rPr>
          <w:rFonts w:ascii="Times New Roman" w:hAnsi="Times New Roman"/>
          <w:sz w:val="28"/>
          <w:szCs w:val="28"/>
        </w:rPr>
        <w:t xml:space="preserve">расходных обязательств субъектов </w:t>
      </w:r>
      <w:r w:rsidR="008517A4" w:rsidRPr="001D717B">
        <w:rPr>
          <w:rFonts w:ascii="Times New Roman" w:hAnsi="Times New Roman"/>
          <w:sz w:val="28"/>
          <w:szCs w:val="28"/>
        </w:rPr>
        <w:t xml:space="preserve"> </w:t>
      </w:r>
      <w:r w:rsidR="008517A4">
        <w:rPr>
          <w:rFonts w:ascii="Times New Roman" w:hAnsi="Times New Roman"/>
          <w:sz w:val="28"/>
          <w:szCs w:val="28"/>
        </w:rPr>
        <w:t>Российской Федерации</w:t>
      </w:r>
      <w:r w:rsidR="008517A4" w:rsidRPr="001D717B">
        <w:rPr>
          <w:rFonts w:ascii="Times New Roman" w:hAnsi="Times New Roman"/>
          <w:sz w:val="28"/>
          <w:szCs w:val="28"/>
        </w:rPr>
        <w:t xml:space="preserve">, </w:t>
      </w:r>
      <w:r w:rsidR="008517A4">
        <w:rPr>
          <w:rFonts w:ascii="Times New Roman" w:hAnsi="Times New Roman"/>
          <w:sz w:val="28"/>
          <w:szCs w:val="28"/>
        </w:rPr>
        <w:t>возникающих при</w:t>
      </w:r>
      <w:r w:rsidR="008517A4" w:rsidRPr="001D717B">
        <w:rPr>
          <w:rFonts w:ascii="Times New Roman" w:hAnsi="Times New Roman"/>
          <w:sz w:val="28"/>
          <w:szCs w:val="28"/>
        </w:rPr>
        <w:t xml:space="preserve"> </w:t>
      </w:r>
      <w:r w:rsidR="008517A4">
        <w:rPr>
          <w:rFonts w:ascii="Times New Roman" w:hAnsi="Times New Roman"/>
          <w:sz w:val="28"/>
          <w:szCs w:val="28"/>
        </w:rPr>
        <w:t>выполнении полномочий</w:t>
      </w:r>
      <w:r w:rsidR="008517A4" w:rsidRPr="001D717B">
        <w:rPr>
          <w:rFonts w:ascii="Times New Roman" w:hAnsi="Times New Roman"/>
          <w:sz w:val="28"/>
          <w:szCs w:val="28"/>
        </w:rPr>
        <w:t xml:space="preserve"> </w:t>
      </w:r>
      <w:r w:rsidR="008517A4">
        <w:rPr>
          <w:rFonts w:ascii="Times New Roman" w:hAnsi="Times New Roman"/>
          <w:sz w:val="28"/>
          <w:szCs w:val="28"/>
        </w:rPr>
        <w:t>Российской Федерации</w:t>
      </w:r>
      <w:r w:rsidR="008517A4" w:rsidRPr="001D717B">
        <w:rPr>
          <w:rFonts w:ascii="Times New Roman" w:hAnsi="Times New Roman"/>
          <w:sz w:val="28"/>
          <w:szCs w:val="28"/>
        </w:rPr>
        <w:t xml:space="preserve">, </w:t>
      </w:r>
      <w:r w:rsidR="008517A4">
        <w:rPr>
          <w:rFonts w:ascii="Times New Roman" w:hAnsi="Times New Roman"/>
          <w:sz w:val="28"/>
          <w:szCs w:val="28"/>
        </w:rPr>
        <w:t>на выплату отдельных видов</w:t>
      </w:r>
      <w:r w:rsidR="008517A4" w:rsidRPr="001D717B">
        <w:rPr>
          <w:rFonts w:ascii="Times New Roman" w:hAnsi="Times New Roman"/>
          <w:sz w:val="28"/>
          <w:szCs w:val="28"/>
        </w:rPr>
        <w:t xml:space="preserve"> </w:t>
      </w:r>
      <w:r w:rsidR="008517A4">
        <w:rPr>
          <w:rFonts w:ascii="Times New Roman" w:hAnsi="Times New Roman"/>
          <w:sz w:val="28"/>
          <w:szCs w:val="28"/>
        </w:rPr>
        <w:t>государственных пособий лицам</w:t>
      </w:r>
      <w:r w:rsidR="008517A4" w:rsidRPr="001D717B">
        <w:rPr>
          <w:rFonts w:ascii="Times New Roman" w:hAnsi="Times New Roman"/>
          <w:sz w:val="28"/>
          <w:szCs w:val="28"/>
        </w:rPr>
        <w:t xml:space="preserve">, </w:t>
      </w:r>
      <w:r w:rsidR="008517A4">
        <w:rPr>
          <w:rFonts w:ascii="Times New Roman" w:hAnsi="Times New Roman"/>
          <w:sz w:val="28"/>
          <w:szCs w:val="28"/>
        </w:rPr>
        <w:t xml:space="preserve">не подлежащим обязательному социальному </w:t>
      </w:r>
      <w:r w:rsidR="008517A4" w:rsidRPr="001D717B">
        <w:rPr>
          <w:rFonts w:ascii="Times New Roman" w:hAnsi="Times New Roman"/>
          <w:sz w:val="28"/>
          <w:szCs w:val="28"/>
        </w:rPr>
        <w:t xml:space="preserve"> </w:t>
      </w:r>
      <w:r w:rsidR="008517A4">
        <w:rPr>
          <w:rFonts w:ascii="Times New Roman" w:hAnsi="Times New Roman"/>
          <w:sz w:val="28"/>
          <w:szCs w:val="28"/>
        </w:rPr>
        <w:t>страхованию на случай</w:t>
      </w:r>
      <w:r w:rsidR="008517A4" w:rsidRPr="001D717B">
        <w:rPr>
          <w:rFonts w:ascii="Times New Roman" w:hAnsi="Times New Roman"/>
          <w:sz w:val="28"/>
          <w:szCs w:val="28"/>
        </w:rPr>
        <w:t xml:space="preserve"> </w:t>
      </w:r>
      <w:r w:rsidR="008517A4">
        <w:rPr>
          <w:rFonts w:ascii="Times New Roman" w:hAnsi="Times New Roman"/>
          <w:sz w:val="28"/>
          <w:szCs w:val="28"/>
        </w:rPr>
        <w:t>временной нетрудоспособности</w:t>
      </w:r>
      <w:r w:rsidR="008517A4" w:rsidRPr="001D717B">
        <w:rPr>
          <w:rFonts w:ascii="Times New Roman" w:hAnsi="Times New Roman"/>
          <w:sz w:val="28"/>
          <w:szCs w:val="28"/>
        </w:rPr>
        <w:t xml:space="preserve"> </w:t>
      </w:r>
      <w:r w:rsidR="008517A4">
        <w:rPr>
          <w:rFonts w:ascii="Times New Roman" w:hAnsi="Times New Roman"/>
          <w:sz w:val="28"/>
          <w:szCs w:val="28"/>
        </w:rPr>
        <w:t>и в связи</w:t>
      </w:r>
      <w:proofErr w:type="gramEnd"/>
      <w:r w:rsidR="008517A4">
        <w:rPr>
          <w:rFonts w:ascii="Times New Roman" w:hAnsi="Times New Roman"/>
          <w:sz w:val="28"/>
          <w:szCs w:val="28"/>
        </w:rPr>
        <w:t xml:space="preserve"> с материнством,</w:t>
      </w:r>
      <w:r w:rsidR="008517A4" w:rsidRPr="001D717B">
        <w:rPr>
          <w:rFonts w:ascii="Times New Roman" w:hAnsi="Times New Roman"/>
          <w:sz w:val="28"/>
          <w:szCs w:val="28"/>
        </w:rPr>
        <w:t xml:space="preserve"> </w:t>
      </w:r>
      <w:r w:rsidR="008517A4">
        <w:rPr>
          <w:rFonts w:ascii="Times New Roman" w:hAnsi="Times New Roman"/>
          <w:sz w:val="28"/>
          <w:szCs w:val="28"/>
        </w:rPr>
        <w:t>а также лицам</w:t>
      </w:r>
      <w:r w:rsidR="008517A4" w:rsidRPr="001D717B">
        <w:rPr>
          <w:rFonts w:ascii="Times New Roman" w:hAnsi="Times New Roman"/>
          <w:sz w:val="28"/>
          <w:szCs w:val="28"/>
        </w:rPr>
        <w:t xml:space="preserve">, </w:t>
      </w:r>
      <w:r w:rsidR="008517A4">
        <w:rPr>
          <w:rFonts w:ascii="Times New Roman" w:hAnsi="Times New Roman"/>
          <w:sz w:val="28"/>
          <w:szCs w:val="28"/>
        </w:rPr>
        <w:t xml:space="preserve">уволенным в связи с </w:t>
      </w:r>
      <w:r w:rsidR="008517A4" w:rsidRPr="001D717B">
        <w:rPr>
          <w:rFonts w:ascii="Times New Roman" w:hAnsi="Times New Roman"/>
          <w:sz w:val="28"/>
          <w:szCs w:val="28"/>
        </w:rPr>
        <w:t xml:space="preserve"> </w:t>
      </w:r>
      <w:r w:rsidR="008517A4">
        <w:rPr>
          <w:rFonts w:ascii="Times New Roman" w:hAnsi="Times New Roman"/>
          <w:sz w:val="28"/>
          <w:szCs w:val="28"/>
        </w:rPr>
        <w:t xml:space="preserve">ликвидацией </w:t>
      </w:r>
      <w:r w:rsidR="008517A4">
        <w:rPr>
          <w:rFonts w:ascii="Times New Roman" w:hAnsi="Times New Roman"/>
          <w:sz w:val="28"/>
          <w:szCs w:val="28"/>
        </w:rPr>
        <w:lastRenderedPageBreak/>
        <w:t>организаций</w:t>
      </w:r>
      <w:r w:rsidR="008517A4" w:rsidRPr="001D717B">
        <w:rPr>
          <w:rFonts w:ascii="Times New Roman" w:hAnsi="Times New Roman"/>
          <w:sz w:val="28"/>
          <w:szCs w:val="28"/>
        </w:rPr>
        <w:t xml:space="preserve"> (</w:t>
      </w:r>
      <w:r w:rsidR="008517A4">
        <w:rPr>
          <w:rFonts w:ascii="Times New Roman" w:hAnsi="Times New Roman"/>
          <w:sz w:val="28"/>
          <w:szCs w:val="28"/>
        </w:rPr>
        <w:t>прекращением деятельности</w:t>
      </w:r>
      <w:r w:rsidR="008517A4" w:rsidRPr="001D717B">
        <w:rPr>
          <w:rFonts w:ascii="Times New Roman" w:hAnsi="Times New Roman"/>
          <w:sz w:val="28"/>
          <w:szCs w:val="28"/>
        </w:rPr>
        <w:t xml:space="preserve">, </w:t>
      </w:r>
      <w:r w:rsidR="008517A4">
        <w:rPr>
          <w:rFonts w:ascii="Times New Roman" w:hAnsi="Times New Roman"/>
          <w:sz w:val="28"/>
          <w:szCs w:val="28"/>
        </w:rPr>
        <w:t>полномочий физическими лицами</w:t>
      </w:r>
      <w:r w:rsidR="008517A4" w:rsidRPr="001D717B">
        <w:rPr>
          <w:rFonts w:ascii="Times New Roman" w:hAnsi="Times New Roman"/>
          <w:sz w:val="28"/>
          <w:szCs w:val="28"/>
        </w:rPr>
        <w:t>)</w:t>
      </w:r>
      <w:r w:rsidR="008517A4">
        <w:rPr>
          <w:rFonts w:ascii="Times New Roman" w:hAnsi="Times New Roman"/>
          <w:sz w:val="28"/>
          <w:szCs w:val="28"/>
        </w:rPr>
        <w:t>»</w:t>
      </w:r>
      <w:r w:rsidR="00D64AB0">
        <w:rPr>
          <w:rFonts w:ascii="Times New Roman" w:hAnsi="Times New Roman"/>
          <w:sz w:val="28"/>
          <w:szCs w:val="28"/>
        </w:rPr>
        <w:t>;</w:t>
      </w:r>
    </w:p>
    <w:p w:rsidR="00AF6091" w:rsidRDefault="00AF6091" w:rsidP="008517A4">
      <w:pPr>
        <w:pStyle w:val="ConsNormal"/>
        <w:suppressAutoHyphens/>
        <w:ind w:right="0" w:firstLine="709"/>
        <w:jc w:val="both"/>
        <w:rPr>
          <w:rFonts w:ascii="Times New Roman" w:hAnsi="Times New Roman"/>
          <w:sz w:val="28"/>
        </w:rPr>
      </w:pPr>
      <w:r>
        <w:rPr>
          <w:rFonts w:ascii="Times New Roman" w:hAnsi="Times New Roman"/>
          <w:sz w:val="28"/>
        </w:rPr>
        <w:t>Постановление Правительства Белгородской области от 16.12.2013 года № 523-пп «Об утверждении государственной программы Белгородской области «Социальная поддержка граждан в Белгородской области на 2014-2020 годы».</w:t>
      </w:r>
    </w:p>
    <w:p w:rsidR="003861B0" w:rsidRPr="00AD1D13" w:rsidRDefault="00A258BB" w:rsidP="00EF7CB6">
      <w:pPr>
        <w:pStyle w:val="ConsNormal"/>
        <w:suppressAutoHyphens/>
        <w:ind w:right="0" w:firstLine="709"/>
        <w:jc w:val="both"/>
        <w:rPr>
          <w:rFonts w:ascii="Times New Roman" w:hAnsi="Times New Roman"/>
          <w:sz w:val="28"/>
        </w:rPr>
      </w:pPr>
      <w:r>
        <w:rPr>
          <w:rFonts w:ascii="Times New Roman" w:hAnsi="Times New Roman"/>
          <w:sz w:val="28"/>
          <w:szCs w:val="28"/>
        </w:rPr>
        <w:t>П</w:t>
      </w:r>
      <w:r w:rsidR="003861B0" w:rsidRPr="00B8368D">
        <w:rPr>
          <w:rFonts w:ascii="Times New Roman" w:hAnsi="Times New Roman"/>
          <w:sz w:val="28"/>
          <w:szCs w:val="28"/>
        </w:rPr>
        <w:t>риказ Министерства здравоохранения и социального развити</w:t>
      </w:r>
      <w:r w:rsidR="003861B0">
        <w:rPr>
          <w:rFonts w:ascii="Times New Roman" w:hAnsi="Times New Roman"/>
          <w:sz w:val="28"/>
          <w:szCs w:val="28"/>
        </w:rPr>
        <w:t xml:space="preserve">я Российской Федерации от 23 декабря </w:t>
      </w:r>
      <w:r w:rsidR="003861B0" w:rsidRPr="00B8368D">
        <w:rPr>
          <w:rFonts w:ascii="Times New Roman" w:hAnsi="Times New Roman"/>
          <w:sz w:val="28"/>
          <w:szCs w:val="28"/>
        </w:rPr>
        <w:t>2009 г</w:t>
      </w:r>
      <w:r w:rsidR="003861B0">
        <w:rPr>
          <w:rFonts w:ascii="Times New Roman" w:hAnsi="Times New Roman"/>
          <w:sz w:val="28"/>
          <w:szCs w:val="28"/>
        </w:rPr>
        <w:t>ода</w:t>
      </w:r>
      <w:r w:rsidR="003861B0" w:rsidRPr="00B8368D">
        <w:rPr>
          <w:rFonts w:ascii="Times New Roman" w:hAnsi="Times New Roman"/>
          <w:sz w:val="28"/>
          <w:szCs w:val="28"/>
        </w:rPr>
        <w:t xml:space="preserve"> № 1012н «Об утверждении </w:t>
      </w:r>
      <w:r w:rsidR="00565135">
        <w:rPr>
          <w:rFonts w:ascii="Times New Roman" w:hAnsi="Times New Roman"/>
          <w:sz w:val="28"/>
          <w:szCs w:val="28"/>
        </w:rPr>
        <w:t>П</w:t>
      </w:r>
      <w:r w:rsidR="003861B0" w:rsidRPr="00B8368D">
        <w:rPr>
          <w:rFonts w:ascii="Times New Roman" w:hAnsi="Times New Roman"/>
          <w:sz w:val="28"/>
          <w:szCs w:val="28"/>
        </w:rPr>
        <w:t>орядка и условий назначения и выплаты государственных пособий гражданам, имеющим детей»</w:t>
      </w:r>
      <w:r w:rsidR="003861B0">
        <w:rPr>
          <w:rFonts w:ascii="Times New Roman" w:hAnsi="Times New Roman"/>
          <w:sz w:val="28"/>
        </w:rPr>
        <w:t>.</w:t>
      </w:r>
    </w:p>
    <w:p w:rsidR="00E9333B" w:rsidRPr="00E9333B" w:rsidRDefault="008517A4" w:rsidP="00E9333B">
      <w:pPr>
        <w:autoSpaceDE w:val="0"/>
        <w:autoSpaceDN w:val="0"/>
        <w:adjustRightInd w:val="0"/>
        <w:ind w:firstLine="709"/>
        <w:jc w:val="both"/>
        <w:outlineLvl w:val="2"/>
        <w:rPr>
          <w:b/>
          <w:sz w:val="28"/>
          <w:szCs w:val="28"/>
        </w:rPr>
      </w:pPr>
      <w:r>
        <w:rPr>
          <w:b/>
          <w:sz w:val="28"/>
          <w:szCs w:val="28"/>
        </w:rPr>
        <w:t>2.7</w:t>
      </w:r>
      <w:r w:rsidR="00E9333B" w:rsidRPr="00E9333B">
        <w:rPr>
          <w:b/>
          <w:sz w:val="28"/>
          <w:szCs w:val="28"/>
        </w:rPr>
        <w:t>. Исчерпывающий перечень документов, необходимых в соо</w:t>
      </w:r>
      <w:r w:rsidR="00E9333B" w:rsidRPr="00E9333B">
        <w:rPr>
          <w:b/>
          <w:sz w:val="28"/>
          <w:szCs w:val="28"/>
        </w:rPr>
        <w:t>т</w:t>
      </w:r>
      <w:r w:rsidR="00E9333B" w:rsidRPr="00E9333B">
        <w:rPr>
          <w:b/>
          <w:sz w:val="28"/>
          <w:szCs w:val="28"/>
        </w:rPr>
        <w:t>ветствии с нормативными правовыми актами для предоставления гос</w:t>
      </w:r>
      <w:r w:rsidR="00E9333B" w:rsidRPr="00E9333B">
        <w:rPr>
          <w:b/>
          <w:sz w:val="28"/>
          <w:szCs w:val="28"/>
        </w:rPr>
        <w:t>у</w:t>
      </w:r>
      <w:r w:rsidR="00E9333B" w:rsidRPr="00E9333B">
        <w:rPr>
          <w:b/>
          <w:sz w:val="28"/>
          <w:szCs w:val="28"/>
        </w:rPr>
        <w:t>дарственной услуги и услуг, которые являются необходимыми и обяз</w:t>
      </w:r>
      <w:r w:rsidR="00E9333B" w:rsidRPr="00E9333B">
        <w:rPr>
          <w:b/>
          <w:sz w:val="28"/>
          <w:szCs w:val="28"/>
        </w:rPr>
        <w:t>а</w:t>
      </w:r>
      <w:r w:rsidR="00E9333B" w:rsidRPr="00E9333B">
        <w:rPr>
          <w:b/>
          <w:sz w:val="28"/>
          <w:szCs w:val="28"/>
        </w:rPr>
        <w:t>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861B0" w:rsidRPr="00723E92" w:rsidRDefault="008517A4" w:rsidP="00EF7CB6">
      <w:pPr>
        <w:widowControl w:val="0"/>
        <w:suppressAutoHyphens/>
        <w:ind w:firstLine="709"/>
        <w:jc w:val="both"/>
        <w:rPr>
          <w:sz w:val="28"/>
          <w:szCs w:val="28"/>
        </w:rPr>
      </w:pPr>
      <w:r>
        <w:rPr>
          <w:sz w:val="28"/>
          <w:szCs w:val="28"/>
        </w:rPr>
        <w:t>2.7</w:t>
      </w:r>
      <w:r w:rsidR="003861B0" w:rsidRPr="00723E92">
        <w:rPr>
          <w:sz w:val="28"/>
          <w:szCs w:val="28"/>
        </w:rPr>
        <w:t xml:space="preserve">.1. Граждане, указанные в пункте 1.2. </w:t>
      </w:r>
      <w:r w:rsidR="00E855BA">
        <w:rPr>
          <w:sz w:val="28"/>
          <w:szCs w:val="28"/>
        </w:rPr>
        <w:t xml:space="preserve"> </w:t>
      </w:r>
      <w:r w:rsidR="003861B0" w:rsidRPr="00723E92">
        <w:rPr>
          <w:sz w:val="28"/>
          <w:szCs w:val="28"/>
        </w:rPr>
        <w:t>настоящего регламента</w:t>
      </w:r>
      <w:r w:rsidR="008C449D">
        <w:rPr>
          <w:sz w:val="28"/>
          <w:szCs w:val="28"/>
        </w:rPr>
        <w:t xml:space="preserve">, подают заявление </w:t>
      </w:r>
      <w:r w:rsidR="0011602E">
        <w:rPr>
          <w:sz w:val="28"/>
          <w:szCs w:val="28"/>
        </w:rPr>
        <w:t>о</w:t>
      </w:r>
      <w:r w:rsidR="0011602E" w:rsidRPr="00EF34E8">
        <w:rPr>
          <w:sz w:val="28"/>
          <w:szCs w:val="28"/>
        </w:rPr>
        <w:t xml:space="preserve"> назначени</w:t>
      </w:r>
      <w:r w:rsidR="0011602E">
        <w:rPr>
          <w:sz w:val="28"/>
          <w:szCs w:val="28"/>
        </w:rPr>
        <w:t>и</w:t>
      </w:r>
      <w:r w:rsidR="0011602E" w:rsidRPr="00EF34E8">
        <w:rPr>
          <w:sz w:val="28"/>
          <w:szCs w:val="28"/>
        </w:rPr>
        <w:t xml:space="preserve"> </w:t>
      </w:r>
      <w:r w:rsidR="0011602E">
        <w:rPr>
          <w:sz w:val="28"/>
          <w:szCs w:val="28"/>
        </w:rPr>
        <w:t xml:space="preserve">единовременного пособия женщинам, вставшим на учет в медицинских учреждениях в ранние сроки беременности </w:t>
      </w:r>
      <w:r w:rsidR="003861B0">
        <w:rPr>
          <w:sz w:val="28"/>
          <w:szCs w:val="28"/>
        </w:rPr>
        <w:t xml:space="preserve">(Приложение № 2) </w:t>
      </w:r>
      <w:r w:rsidR="003861B0" w:rsidRPr="00723E92">
        <w:rPr>
          <w:sz w:val="28"/>
          <w:szCs w:val="28"/>
        </w:rPr>
        <w:t>в орган</w:t>
      </w:r>
      <w:r w:rsidR="003861B0">
        <w:rPr>
          <w:sz w:val="28"/>
          <w:szCs w:val="28"/>
        </w:rPr>
        <w:t xml:space="preserve"> социальной защиты населения по адресу регистрации</w:t>
      </w:r>
      <w:r w:rsidR="003861B0" w:rsidRPr="00723E92">
        <w:rPr>
          <w:sz w:val="28"/>
          <w:szCs w:val="28"/>
        </w:rPr>
        <w:t xml:space="preserve"> </w:t>
      </w:r>
      <w:r w:rsidR="003861B0">
        <w:rPr>
          <w:sz w:val="28"/>
          <w:szCs w:val="28"/>
        </w:rPr>
        <w:t xml:space="preserve">места </w:t>
      </w:r>
      <w:r w:rsidR="003861B0" w:rsidRPr="00723E92">
        <w:rPr>
          <w:sz w:val="28"/>
          <w:szCs w:val="28"/>
        </w:rPr>
        <w:t>жительства</w:t>
      </w:r>
      <w:r w:rsidR="003861B0">
        <w:rPr>
          <w:sz w:val="28"/>
          <w:szCs w:val="28"/>
        </w:rPr>
        <w:t>, места пребывания либо фактического проживания</w:t>
      </w:r>
      <w:r w:rsidR="003861B0" w:rsidRPr="00723E92">
        <w:rPr>
          <w:sz w:val="28"/>
          <w:szCs w:val="28"/>
        </w:rPr>
        <w:t>.</w:t>
      </w:r>
    </w:p>
    <w:p w:rsidR="00090CA0" w:rsidRDefault="003861B0" w:rsidP="00EF7CB6">
      <w:pPr>
        <w:suppressAutoHyphens/>
        <w:autoSpaceDE w:val="0"/>
        <w:autoSpaceDN w:val="0"/>
        <w:adjustRightInd w:val="0"/>
        <w:ind w:firstLine="540"/>
        <w:jc w:val="both"/>
        <w:rPr>
          <w:sz w:val="28"/>
          <w:szCs w:val="28"/>
        </w:rPr>
      </w:pPr>
      <w:r w:rsidRPr="00723E92">
        <w:rPr>
          <w:sz w:val="28"/>
          <w:szCs w:val="28"/>
        </w:rPr>
        <w:t>2</w:t>
      </w:r>
      <w:r w:rsidR="008517A4">
        <w:rPr>
          <w:sz w:val="28"/>
          <w:szCs w:val="28"/>
        </w:rPr>
        <w:t>.7</w:t>
      </w:r>
      <w:r w:rsidRPr="00723E92">
        <w:rPr>
          <w:sz w:val="28"/>
          <w:szCs w:val="28"/>
        </w:rPr>
        <w:t>.2</w:t>
      </w:r>
      <w:r w:rsidRPr="00594861">
        <w:rPr>
          <w:sz w:val="28"/>
          <w:szCs w:val="28"/>
        </w:rPr>
        <w:t xml:space="preserve">. </w:t>
      </w:r>
      <w:r w:rsidR="00090CA0" w:rsidRPr="00090CA0">
        <w:rPr>
          <w:sz w:val="28"/>
          <w:szCs w:val="28"/>
        </w:rPr>
        <w:t xml:space="preserve">Заявление о </w:t>
      </w:r>
      <w:r w:rsidR="00090CA0" w:rsidRPr="0035554F">
        <w:rPr>
          <w:sz w:val="28"/>
          <w:szCs w:val="28"/>
        </w:rPr>
        <w:t>на</w:t>
      </w:r>
      <w:r w:rsidR="00090CA0" w:rsidRPr="00090CA0">
        <w:rPr>
          <w:sz w:val="28"/>
          <w:szCs w:val="28"/>
        </w:rPr>
        <w:t>значении, выплате пособия составляется в единственном экземпляре-подлиннике и подписывается заявителем.</w:t>
      </w:r>
    </w:p>
    <w:p w:rsidR="0093434C" w:rsidRPr="00594861" w:rsidRDefault="008517A4" w:rsidP="0093434C">
      <w:pPr>
        <w:autoSpaceDE w:val="0"/>
        <w:autoSpaceDN w:val="0"/>
        <w:adjustRightInd w:val="0"/>
        <w:ind w:firstLine="567"/>
        <w:jc w:val="both"/>
        <w:rPr>
          <w:sz w:val="28"/>
          <w:szCs w:val="28"/>
        </w:rPr>
      </w:pPr>
      <w:r>
        <w:rPr>
          <w:sz w:val="28"/>
          <w:szCs w:val="28"/>
        </w:rPr>
        <w:t>2.7</w:t>
      </w:r>
      <w:r w:rsidR="0093434C">
        <w:rPr>
          <w:sz w:val="28"/>
          <w:szCs w:val="28"/>
        </w:rPr>
        <w:t xml:space="preserve">.3. </w:t>
      </w:r>
      <w:r w:rsidR="0093434C" w:rsidRPr="00594861">
        <w:rPr>
          <w:sz w:val="28"/>
          <w:szCs w:val="28"/>
        </w:rPr>
        <w:t>В заявлении, указываются:</w:t>
      </w:r>
    </w:p>
    <w:p w:rsidR="0093434C" w:rsidRPr="00594861" w:rsidRDefault="0093434C" w:rsidP="0093434C">
      <w:pPr>
        <w:suppressAutoHyphens/>
        <w:autoSpaceDE w:val="0"/>
        <w:autoSpaceDN w:val="0"/>
        <w:adjustRightInd w:val="0"/>
        <w:ind w:firstLine="540"/>
        <w:jc w:val="both"/>
        <w:rPr>
          <w:sz w:val="28"/>
          <w:szCs w:val="28"/>
        </w:rPr>
      </w:pPr>
      <w:r w:rsidRPr="00594861">
        <w:rPr>
          <w:sz w:val="28"/>
          <w:szCs w:val="28"/>
        </w:rPr>
        <w:t xml:space="preserve">наименование </w:t>
      </w:r>
      <w:r>
        <w:rPr>
          <w:sz w:val="28"/>
          <w:szCs w:val="28"/>
        </w:rPr>
        <w:t>органа социальной защиты населения</w:t>
      </w:r>
      <w:r w:rsidRPr="00594861">
        <w:rPr>
          <w:sz w:val="28"/>
          <w:szCs w:val="28"/>
        </w:rPr>
        <w:t>, в которую подается заявление;</w:t>
      </w:r>
    </w:p>
    <w:p w:rsidR="0093434C" w:rsidRPr="00594861" w:rsidRDefault="0093434C" w:rsidP="0093434C">
      <w:pPr>
        <w:suppressAutoHyphens/>
        <w:autoSpaceDE w:val="0"/>
        <w:autoSpaceDN w:val="0"/>
        <w:adjustRightInd w:val="0"/>
        <w:ind w:firstLine="540"/>
        <w:jc w:val="both"/>
        <w:rPr>
          <w:sz w:val="28"/>
          <w:szCs w:val="28"/>
        </w:rPr>
      </w:pPr>
      <w:r w:rsidRPr="00594861">
        <w:rPr>
          <w:sz w:val="28"/>
          <w:szCs w:val="28"/>
        </w:rPr>
        <w:t>фамилия, имя, отчество без сокращений в соответствии с документом, удостоверяющим личность, а также статус лица, имеющего право на получение госу</w:t>
      </w:r>
      <w:r w:rsidR="0011602E">
        <w:rPr>
          <w:sz w:val="28"/>
          <w:szCs w:val="28"/>
        </w:rPr>
        <w:t>дарственных пособий (мать</w:t>
      </w:r>
      <w:r>
        <w:rPr>
          <w:sz w:val="28"/>
          <w:szCs w:val="28"/>
        </w:rPr>
        <w:t>)</w:t>
      </w:r>
      <w:r w:rsidRPr="00594861">
        <w:rPr>
          <w:sz w:val="28"/>
          <w:szCs w:val="28"/>
        </w:rPr>
        <w:t>;</w:t>
      </w:r>
    </w:p>
    <w:p w:rsidR="0093434C" w:rsidRPr="00594861" w:rsidRDefault="0093434C" w:rsidP="0093434C">
      <w:pPr>
        <w:suppressAutoHyphens/>
        <w:autoSpaceDE w:val="0"/>
        <w:autoSpaceDN w:val="0"/>
        <w:adjustRightInd w:val="0"/>
        <w:ind w:firstLine="540"/>
        <w:jc w:val="both"/>
        <w:rPr>
          <w:sz w:val="28"/>
          <w:szCs w:val="28"/>
        </w:rPr>
      </w:pPr>
      <w:r w:rsidRPr="00594861">
        <w:rPr>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93434C" w:rsidRPr="00594861" w:rsidRDefault="0093434C" w:rsidP="0093434C">
      <w:pPr>
        <w:suppressAutoHyphens/>
        <w:autoSpaceDE w:val="0"/>
        <w:autoSpaceDN w:val="0"/>
        <w:adjustRightInd w:val="0"/>
        <w:ind w:firstLine="540"/>
        <w:jc w:val="both"/>
        <w:rPr>
          <w:sz w:val="28"/>
          <w:szCs w:val="28"/>
        </w:rPr>
      </w:pPr>
      <w:proofErr w:type="gramStart"/>
      <w:r w:rsidRPr="00594861">
        <w:rPr>
          <w:sz w:val="28"/>
          <w:szCs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93434C" w:rsidRPr="00594861" w:rsidRDefault="0093434C" w:rsidP="0093434C">
      <w:pPr>
        <w:suppressAutoHyphens/>
        <w:autoSpaceDE w:val="0"/>
        <w:autoSpaceDN w:val="0"/>
        <w:adjustRightInd w:val="0"/>
        <w:ind w:firstLine="540"/>
        <w:jc w:val="both"/>
        <w:rPr>
          <w:sz w:val="28"/>
          <w:szCs w:val="28"/>
        </w:rPr>
      </w:pPr>
      <w:proofErr w:type="gramStart"/>
      <w:r w:rsidRPr="00594861">
        <w:rPr>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93434C" w:rsidRPr="00594861" w:rsidRDefault="0093434C" w:rsidP="0093434C">
      <w:pPr>
        <w:suppressAutoHyphens/>
        <w:autoSpaceDE w:val="0"/>
        <w:autoSpaceDN w:val="0"/>
        <w:adjustRightInd w:val="0"/>
        <w:ind w:firstLine="540"/>
        <w:jc w:val="both"/>
        <w:rPr>
          <w:sz w:val="28"/>
          <w:szCs w:val="28"/>
        </w:rPr>
      </w:pPr>
      <w:r w:rsidRPr="00594861">
        <w:rPr>
          <w:sz w:val="28"/>
          <w:szCs w:val="28"/>
        </w:rPr>
        <w:lastRenderedPageBreak/>
        <w:t>вид пособия, за назначением и выплатой которого обращается лицо, имеющее право на получение государственных пособий;</w:t>
      </w:r>
    </w:p>
    <w:p w:rsidR="0093434C" w:rsidRPr="00594861" w:rsidRDefault="0093434C" w:rsidP="0093434C">
      <w:pPr>
        <w:suppressAutoHyphens/>
        <w:autoSpaceDE w:val="0"/>
        <w:autoSpaceDN w:val="0"/>
        <w:adjustRightInd w:val="0"/>
        <w:ind w:firstLine="540"/>
        <w:jc w:val="both"/>
        <w:rPr>
          <w:sz w:val="28"/>
          <w:szCs w:val="28"/>
        </w:rPr>
      </w:pPr>
      <w:r w:rsidRPr="00594861">
        <w:rPr>
          <w:sz w:val="28"/>
          <w:szCs w:val="28"/>
        </w:rPr>
        <w:t xml:space="preserve">способ получения пособия: </w:t>
      </w:r>
      <w:r>
        <w:rPr>
          <w:sz w:val="28"/>
          <w:szCs w:val="28"/>
        </w:rPr>
        <w:t xml:space="preserve">через </w:t>
      </w:r>
      <w:r w:rsidRPr="009650E8">
        <w:rPr>
          <w:sz w:val="28"/>
          <w:szCs w:val="28"/>
        </w:rPr>
        <w:t xml:space="preserve">организации по обработке корреспонденции и денежных переводов </w:t>
      </w:r>
      <w:r>
        <w:rPr>
          <w:sz w:val="28"/>
          <w:szCs w:val="28"/>
        </w:rPr>
        <w:t>либо перечислением на лицевой</w:t>
      </w:r>
      <w:r w:rsidRPr="00594861">
        <w:rPr>
          <w:sz w:val="28"/>
          <w:szCs w:val="28"/>
        </w:rPr>
        <w:t xml:space="preserve"> счет лица, имеющего право на получение пособия, открытый в кредитной организации;</w:t>
      </w:r>
    </w:p>
    <w:p w:rsidR="0093434C" w:rsidRPr="00723E92" w:rsidRDefault="0093434C" w:rsidP="0093434C">
      <w:pPr>
        <w:widowControl w:val="0"/>
        <w:suppressAutoHyphens/>
        <w:ind w:firstLine="709"/>
        <w:jc w:val="both"/>
        <w:rPr>
          <w:sz w:val="28"/>
          <w:szCs w:val="28"/>
        </w:rPr>
      </w:pPr>
      <w:r w:rsidRPr="00723E92">
        <w:rPr>
          <w:sz w:val="28"/>
          <w:szCs w:val="28"/>
        </w:rPr>
        <w:t xml:space="preserve">номер лицевого счета в кредитной организации, на который будет перечисляться выплата или номер </w:t>
      </w:r>
      <w:r>
        <w:rPr>
          <w:sz w:val="28"/>
          <w:szCs w:val="28"/>
        </w:rPr>
        <w:t xml:space="preserve">организации по обработке корреспонденции и денежных переводов на договорной основе </w:t>
      </w:r>
      <w:r w:rsidRPr="00723E92">
        <w:rPr>
          <w:sz w:val="28"/>
          <w:szCs w:val="28"/>
        </w:rPr>
        <w:t>для доставки ежемесяч</w:t>
      </w:r>
      <w:r>
        <w:rPr>
          <w:sz w:val="28"/>
          <w:szCs w:val="28"/>
        </w:rPr>
        <w:t>ного пособия.</w:t>
      </w:r>
    </w:p>
    <w:p w:rsidR="003861B0" w:rsidRDefault="008517A4" w:rsidP="00EF7CB6">
      <w:pPr>
        <w:suppressAutoHyphens/>
        <w:autoSpaceDE w:val="0"/>
        <w:autoSpaceDN w:val="0"/>
        <w:adjustRightInd w:val="0"/>
        <w:ind w:firstLine="540"/>
        <w:jc w:val="both"/>
        <w:rPr>
          <w:sz w:val="28"/>
          <w:szCs w:val="28"/>
        </w:rPr>
      </w:pPr>
      <w:r>
        <w:rPr>
          <w:sz w:val="28"/>
          <w:szCs w:val="28"/>
        </w:rPr>
        <w:t>2.7</w:t>
      </w:r>
      <w:r w:rsidR="00090CA0">
        <w:rPr>
          <w:sz w:val="28"/>
          <w:szCs w:val="28"/>
        </w:rPr>
        <w:t>.</w:t>
      </w:r>
      <w:r w:rsidR="0093434C">
        <w:rPr>
          <w:sz w:val="28"/>
          <w:szCs w:val="28"/>
        </w:rPr>
        <w:t>4</w:t>
      </w:r>
      <w:r w:rsidR="00090CA0">
        <w:rPr>
          <w:sz w:val="28"/>
          <w:szCs w:val="28"/>
        </w:rPr>
        <w:t xml:space="preserve">. </w:t>
      </w:r>
      <w:r w:rsidR="002610EB">
        <w:rPr>
          <w:sz w:val="28"/>
          <w:szCs w:val="28"/>
        </w:rPr>
        <w:t xml:space="preserve">Для получения государственной услуги заявителем в орган социальной защиты населения по месту жительства (по месту пребывания, месту фактического проживания) </w:t>
      </w:r>
      <w:r w:rsidR="00961002">
        <w:rPr>
          <w:sz w:val="28"/>
          <w:szCs w:val="28"/>
        </w:rPr>
        <w:t xml:space="preserve">наряду </w:t>
      </w:r>
      <w:r w:rsidR="002D5394">
        <w:rPr>
          <w:sz w:val="28"/>
          <w:szCs w:val="28"/>
        </w:rPr>
        <w:t>с заявлением, указанным в п. 2.7</w:t>
      </w:r>
      <w:r w:rsidR="00961002">
        <w:rPr>
          <w:sz w:val="28"/>
          <w:szCs w:val="28"/>
        </w:rPr>
        <w:t xml:space="preserve">.1 настоящего регламента, </w:t>
      </w:r>
      <w:r w:rsidR="002610EB">
        <w:rPr>
          <w:sz w:val="28"/>
          <w:szCs w:val="28"/>
        </w:rPr>
        <w:t>представляются следующие документы</w:t>
      </w:r>
      <w:r w:rsidR="003861B0" w:rsidRPr="00594861">
        <w:rPr>
          <w:sz w:val="28"/>
          <w:szCs w:val="28"/>
        </w:rPr>
        <w:t>:</w:t>
      </w:r>
    </w:p>
    <w:p w:rsidR="004F7407" w:rsidRPr="005F6ED4" w:rsidRDefault="004F7407" w:rsidP="004F7407">
      <w:pPr>
        <w:widowControl w:val="0"/>
        <w:suppressAutoHyphens/>
        <w:ind w:firstLine="709"/>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3792"/>
      </w:tblGrid>
      <w:tr w:rsidR="004F7407" w:rsidRPr="005F6ED4" w:rsidTr="00A34D39">
        <w:tc>
          <w:tcPr>
            <w:tcW w:w="675" w:type="dxa"/>
          </w:tcPr>
          <w:p w:rsidR="004F7407" w:rsidRPr="005F6ED4" w:rsidRDefault="004F7407" w:rsidP="00A34D39">
            <w:pPr>
              <w:tabs>
                <w:tab w:val="left" w:pos="0"/>
              </w:tabs>
              <w:suppressAutoHyphens/>
              <w:jc w:val="center"/>
              <w:rPr>
                <w:sz w:val="28"/>
                <w:szCs w:val="28"/>
              </w:rPr>
            </w:pPr>
            <w:r w:rsidRPr="005F6ED4">
              <w:rPr>
                <w:sz w:val="28"/>
                <w:szCs w:val="28"/>
              </w:rPr>
              <w:t>№ п/п</w:t>
            </w:r>
          </w:p>
        </w:tc>
        <w:tc>
          <w:tcPr>
            <w:tcW w:w="5103" w:type="dxa"/>
          </w:tcPr>
          <w:p w:rsidR="004F7407" w:rsidRPr="005F6ED4" w:rsidRDefault="004F7407" w:rsidP="00A34D39">
            <w:pPr>
              <w:tabs>
                <w:tab w:val="left" w:pos="517"/>
              </w:tabs>
              <w:suppressAutoHyphens/>
              <w:ind w:firstLine="33"/>
              <w:jc w:val="center"/>
              <w:rPr>
                <w:sz w:val="28"/>
                <w:szCs w:val="28"/>
              </w:rPr>
            </w:pPr>
            <w:r w:rsidRPr="005F6ED4">
              <w:rPr>
                <w:sz w:val="28"/>
                <w:szCs w:val="28"/>
              </w:rPr>
              <w:t xml:space="preserve">Перечень документов, представляемых </w:t>
            </w:r>
          </w:p>
          <w:p w:rsidR="004F7407" w:rsidRPr="005F6ED4" w:rsidRDefault="004F7407" w:rsidP="00A34D39">
            <w:pPr>
              <w:tabs>
                <w:tab w:val="left" w:pos="517"/>
              </w:tabs>
              <w:suppressAutoHyphens/>
              <w:ind w:firstLine="33"/>
              <w:jc w:val="center"/>
              <w:rPr>
                <w:sz w:val="28"/>
                <w:szCs w:val="28"/>
              </w:rPr>
            </w:pPr>
            <w:r w:rsidRPr="005F6ED4">
              <w:rPr>
                <w:sz w:val="28"/>
                <w:szCs w:val="28"/>
              </w:rPr>
              <w:t>заявителями</w:t>
            </w:r>
          </w:p>
        </w:tc>
        <w:tc>
          <w:tcPr>
            <w:tcW w:w="3792" w:type="dxa"/>
          </w:tcPr>
          <w:p w:rsidR="004F7407" w:rsidRPr="005F6ED4" w:rsidRDefault="004F7407" w:rsidP="00A34D39">
            <w:pPr>
              <w:pStyle w:val="4"/>
              <w:suppressAutoHyphens/>
              <w:spacing w:before="0" w:after="0"/>
              <w:ind w:firstLine="33"/>
              <w:jc w:val="center"/>
              <w:rPr>
                <w:b w:val="0"/>
              </w:rPr>
            </w:pPr>
            <w:r w:rsidRPr="005F6ED4">
              <w:rPr>
                <w:b w:val="0"/>
              </w:rPr>
              <w:t>Орган, выдающий документ</w:t>
            </w:r>
          </w:p>
        </w:tc>
      </w:tr>
      <w:tr w:rsidR="004F7407" w:rsidRPr="005F6ED4" w:rsidTr="00A34D39">
        <w:trPr>
          <w:trHeight w:val="837"/>
        </w:trPr>
        <w:tc>
          <w:tcPr>
            <w:tcW w:w="675" w:type="dxa"/>
          </w:tcPr>
          <w:p w:rsidR="004F7407" w:rsidRPr="005F6ED4" w:rsidRDefault="004F7407" w:rsidP="00A34D39">
            <w:pPr>
              <w:tabs>
                <w:tab w:val="left" w:pos="0"/>
              </w:tabs>
              <w:suppressAutoHyphens/>
              <w:jc w:val="center"/>
              <w:rPr>
                <w:sz w:val="28"/>
                <w:szCs w:val="28"/>
              </w:rPr>
            </w:pPr>
            <w:r w:rsidRPr="005F6ED4">
              <w:rPr>
                <w:sz w:val="28"/>
                <w:szCs w:val="28"/>
              </w:rPr>
              <w:t>1.</w:t>
            </w:r>
          </w:p>
        </w:tc>
        <w:tc>
          <w:tcPr>
            <w:tcW w:w="5103" w:type="dxa"/>
          </w:tcPr>
          <w:p w:rsidR="004F7407" w:rsidRPr="005F6ED4" w:rsidRDefault="004F7407" w:rsidP="00A34D39">
            <w:pPr>
              <w:tabs>
                <w:tab w:val="left" w:pos="517"/>
              </w:tabs>
              <w:suppressAutoHyphens/>
              <w:ind w:firstLine="33"/>
              <w:rPr>
                <w:sz w:val="28"/>
                <w:szCs w:val="28"/>
              </w:rPr>
            </w:pPr>
            <w:r w:rsidRPr="005F6ED4">
              <w:rPr>
                <w:sz w:val="28"/>
                <w:szCs w:val="28"/>
              </w:rPr>
              <w:t>Документ удостоверяющий личность и его копия</w:t>
            </w:r>
          </w:p>
        </w:tc>
        <w:tc>
          <w:tcPr>
            <w:tcW w:w="3792" w:type="dxa"/>
          </w:tcPr>
          <w:p w:rsidR="004F7407" w:rsidRPr="005F6ED4" w:rsidRDefault="004F7407" w:rsidP="00A34D39">
            <w:pPr>
              <w:tabs>
                <w:tab w:val="left" w:pos="517"/>
              </w:tabs>
              <w:suppressAutoHyphens/>
              <w:ind w:firstLine="33"/>
              <w:rPr>
                <w:sz w:val="28"/>
                <w:szCs w:val="28"/>
              </w:rPr>
            </w:pPr>
            <w:r w:rsidRPr="005F6ED4">
              <w:rPr>
                <w:sz w:val="28"/>
                <w:szCs w:val="28"/>
              </w:rPr>
              <w:t>Управление Федеральной миграционной службы по Белгородской области</w:t>
            </w:r>
          </w:p>
        </w:tc>
      </w:tr>
      <w:tr w:rsidR="004F7407" w:rsidRPr="005F6ED4" w:rsidTr="00A34D39">
        <w:trPr>
          <w:trHeight w:val="837"/>
        </w:trPr>
        <w:tc>
          <w:tcPr>
            <w:tcW w:w="675" w:type="dxa"/>
          </w:tcPr>
          <w:p w:rsidR="004F7407" w:rsidRPr="005F6ED4" w:rsidRDefault="004F7407" w:rsidP="00A34D39">
            <w:pPr>
              <w:tabs>
                <w:tab w:val="left" w:pos="0"/>
              </w:tabs>
              <w:suppressAutoHyphens/>
              <w:jc w:val="center"/>
              <w:rPr>
                <w:sz w:val="28"/>
                <w:szCs w:val="28"/>
              </w:rPr>
            </w:pPr>
            <w:r w:rsidRPr="005F6ED4">
              <w:rPr>
                <w:sz w:val="28"/>
                <w:szCs w:val="28"/>
              </w:rPr>
              <w:t>2.</w:t>
            </w:r>
          </w:p>
        </w:tc>
        <w:tc>
          <w:tcPr>
            <w:tcW w:w="5103" w:type="dxa"/>
          </w:tcPr>
          <w:p w:rsidR="0094589C" w:rsidRPr="0094589C" w:rsidRDefault="0094589C" w:rsidP="0094589C">
            <w:pPr>
              <w:autoSpaceDE w:val="0"/>
              <w:autoSpaceDN w:val="0"/>
              <w:adjustRightInd w:val="0"/>
              <w:jc w:val="both"/>
              <w:rPr>
                <w:sz w:val="28"/>
                <w:szCs w:val="28"/>
              </w:rPr>
            </w:pPr>
            <w:r>
              <w:rPr>
                <w:sz w:val="28"/>
                <w:szCs w:val="28"/>
              </w:rPr>
              <w:t>С</w:t>
            </w:r>
            <w:r w:rsidRPr="0094589C">
              <w:rPr>
                <w:sz w:val="28"/>
                <w:szCs w:val="28"/>
              </w:rPr>
              <w:t>правка о постановке на учет в ранние сроки беременности</w:t>
            </w:r>
          </w:p>
          <w:p w:rsidR="004F7407" w:rsidRPr="005F6ED4" w:rsidRDefault="004F7407" w:rsidP="00A34D39">
            <w:pPr>
              <w:tabs>
                <w:tab w:val="left" w:pos="517"/>
              </w:tabs>
              <w:suppressAutoHyphens/>
              <w:ind w:firstLine="33"/>
              <w:rPr>
                <w:sz w:val="28"/>
                <w:szCs w:val="28"/>
              </w:rPr>
            </w:pPr>
          </w:p>
        </w:tc>
        <w:tc>
          <w:tcPr>
            <w:tcW w:w="3792" w:type="dxa"/>
          </w:tcPr>
          <w:p w:rsidR="004F7407" w:rsidRPr="005F6ED4" w:rsidRDefault="00CC19B4" w:rsidP="0094589C">
            <w:pPr>
              <w:tabs>
                <w:tab w:val="left" w:pos="517"/>
              </w:tabs>
              <w:suppressAutoHyphens/>
              <w:ind w:firstLine="33"/>
              <w:rPr>
                <w:sz w:val="28"/>
                <w:szCs w:val="28"/>
              </w:rPr>
            </w:pPr>
            <w:r>
              <w:rPr>
                <w:sz w:val="28"/>
                <w:szCs w:val="28"/>
              </w:rPr>
              <w:t>Мед</w:t>
            </w:r>
            <w:r w:rsidR="0094589C">
              <w:rPr>
                <w:sz w:val="28"/>
                <w:szCs w:val="28"/>
              </w:rPr>
              <w:t>ицинские организации</w:t>
            </w:r>
          </w:p>
        </w:tc>
      </w:tr>
      <w:tr w:rsidR="004F7407" w:rsidRPr="00BD404D" w:rsidTr="00A34D39">
        <w:trPr>
          <w:trHeight w:val="503"/>
        </w:trPr>
        <w:tc>
          <w:tcPr>
            <w:tcW w:w="675" w:type="dxa"/>
          </w:tcPr>
          <w:p w:rsidR="004F7407" w:rsidRPr="00BD404D" w:rsidRDefault="009C4E13" w:rsidP="00A34D39">
            <w:pPr>
              <w:tabs>
                <w:tab w:val="left" w:pos="517"/>
              </w:tabs>
              <w:suppressAutoHyphens/>
              <w:jc w:val="center"/>
              <w:rPr>
                <w:sz w:val="28"/>
                <w:szCs w:val="28"/>
              </w:rPr>
            </w:pPr>
            <w:r>
              <w:rPr>
                <w:sz w:val="28"/>
                <w:szCs w:val="28"/>
              </w:rPr>
              <w:t>3</w:t>
            </w:r>
            <w:r w:rsidR="004F7407" w:rsidRPr="00BD404D">
              <w:rPr>
                <w:sz w:val="28"/>
                <w:szCs w:val="28"/>
              </w:rPr>
              <w:t>.</w:t>
            </w:r>
          </w:p>
        </w:tc>
        <w:tc>
          <w:tcPr>
            <w:tcW w:w="5103" w:type="dxa"/>
          </w:tcPr>
          <w:p w:rsidR="004F7407" w:rsidRPr="00BD404D" w:rsidRDefault="004F7407" w:rsidP="00CC19B4">
            <w:pPr>
              <w:suppressAutoHyphens/>
              <w:autoSpaceDE w:val="0"/>
              <w:autoSpaceDN w:val="0"/>
              <w:adjustRightInd w:val="0"/>
              <w:rPr>
                <w:sz w:val="28"/>
                <w:szCs w:val="28"/>
              </w:rPr>
            </w:pPr>
            <w:r>
              <w:rPr>
                <w:sz w:val="28"/>
                <w:szCs w:val="28"/>
              </w:rPr>
              <w:t>Т</w:t>
            </w:r>
            <w:r w:rsidRPr="00BD404D">
              <w:rPr>
                <w:sz w:val="28"/>
                <w:szCs w:val="28"/>
              </w:rPr>
              <w:t>рудов</w:t>
            </w:r>
            <w:r>
              <w:rPr>
                <w:sz w:val="28"/>
                <w:szCs w:val="28"/>
              </w:rPr>
              <w:t>ая</w:t>
            </w:r>
            <w:r w:rsidRPr="00BD404D">
              <w:rPr>
                <w:sz w:val="28"/>
                <w:szCs w:val="28"/>
              </w:rPr>
              <w:t xml:space="preserve"> книжк</w:t>
            </w:r>
            <w:r>
              <w:rPr>
                <w:sz w:val="28"/>
                <w:szCs w:val="28"/>
              </w:rPr>
              <w:t>а</w:t>
            </w:r>
            <w:r w:rsidRPr="00BD404D">
              <w:rPr>
                <w:sz w:val="28"/>
                <w:szCs w:val="28"/>
              </w:rPr>
              <w:t xml:space="preserve"> </w:t>
            </w:r>
          </w:p>
        </w:tc>
        <w:tc>
          <w:tcPr>
            <w:tcW w:w="3792" w:type="dxa"/>
          </w:tcPr>
          <w:p w:rsidR="004F7407" w:rsidRPr="00BD404D" w:rsidRDefault="004F7407" w:rsidP="00A34D39">
            <w:pPr>
              <w:tabs>
                <w:tab w:val="left" w:pos="517"/>
              </w:tabs>
              <w:suppressAutoHyphens/>
              <w:ind w:firstLine="33"/>
              <w:jc w:val="both"/>
              <w:rPr>
                <w:sz w:val="28"/>
                <w:szCs w:val="28"/>
              </w:rPr>
            </w:pPr>
            <w:r w:rsidRPr="00BD404D">
              <w:rPr>
                <w:sz w:val="28"/>
                <w:szCs w:val="28"/>
              </w:rPr>
              <w:t>Организация по последнему месту работы (службы)</w:t>
            </w:r>
          </w:p>
        </w:tc>
      </w:tr>
      <w:tr w:rsidR="004F7407" w:rsidRPr="00BD404D" w:rsidTr="00A34D39">
        <w:tc>
          <w:tcPr>
            <w:tcW w:w="675" w:type="dxa"/>
          </w:tcPr>
          <w:p w:rsidR="004F7407" w:rsidRPr="00BD404D" w:rsidRDefault="009C4E13" w:rsidP="004F7407">
            <w:pPr>
              <w:tabs>
                <w:tab w:val="left" w:pos="0"/>
              </w:tabs>
              <w:suppressAutoHyphens/>
              <w:jc w:val="center"/>
              <w:rPr>
                <w:sz w:val="28"/>
                <w:szCs w:val="28"/>
              </w:rPr>
            </w:pPr>
            <w:r>
              <w:rPr>
                <w:sz w:val="28"/>
                <w:szCs w:val="28"/>
              </w:rPr>
              <w:t>4</w:t>
            </w:r>
            <w:r w:rsidR="004F7407" w:rsidRPr="00BD404D">
              <w:rPr>
                <w:sz w:val="28"/>
                <w:szCs w:val="28"/>
              </w:rPr>
              <w:t>.</w:t>
            </w:r>
          </w:p>
        </w:tc>
        <w:tc>
          <w:tcPr>
            <w:tcW w:w="5103" w:type="dxa"/>
          </w:tcPr>
          <w:p w:rsidR="004F7407" w:rsidRPr="00BD404D" w:rsidRDefault="009C4E13" w:rsidP="00A34D39">
            <w:pPr>
              <w:tabs>
                <w:tab w:val="left" w:pos="517"/>
              </w:tabs>
              <w:suppressAutoHyphens/>
              <w:ind w:firstLine="33"/>
              <w:rPr>
                <w:sz w:val="28"/>
                <w:szCs w:val="28"/>
              </w:rPr>
            </w:pPr>
            <w:r>
              <w:rPr>
                <w:sz w:val="28"/>
                <w:szCs w:val="28"/>
              </w:rPr>
              <w:t>Справка о признании безработными</w:t>
            </w:r>
          </w:p>
        </w:tc>
        <w:tc>
          <w:tcPr>
            <w:tcW w:w="3792" w:type="dxa"/>
          </w:tcPr>
          <w:p w:rsidR="004F7407" w:rsidRPr="00BD404D" w:rsidRDefault="009C4E13" w:rsidP="00A34D39">
            <w:pPr>
              <w:tabs>
                <w:tab w:val="left" w:pos="517"/>
              </w:tabs>
              <w:suppressAutoHyphens/>
              <w:ind w:firstLine="33"/>
              <w:rPr>
                <w:sz w:val="28"/>
                <w:szCs w:val="28"/>
              </w:rPr>
            </w:pPr>
            <w:r>
              <w:rPr>
                <w:sz w:val="28"/>
                <w:szCs w:val="28"/>
              </w:rPr>
              <w:t>Органы службы занятости населения</w:t>
            </w:r>
          </w:p>
        </w:tc>
      </w:tr>
      <w:tr w:rsidR="004F7407" w:rsidRPr="008A21D0" w:rsidTr="00A34D39">
        <w:trPr>
          <w:cantSplit/>
          <w:trHeight w:val="287"/>
        </w:trPr>
        <w:tc>
          <w:tcPr>
            <w:tcW w:w="675" w:type="dxa"/>
          </w:tcPr>
          <w:p w:rsidR="004F7407" w:rsidRPr="00BD404D" w:rsidRDefault="009C4E13" w:rsidP="004F7407">
            <w:pPr>
              <w:tabs>
                <w:tab w:val="left" w:pos="517"/>
              </w:tabs>
              <w:suppressAutoHyphens/>
              <w:ind w:firstLine="33"/>
              <w:rPr>
                <w:sz w:val="28"/>
                <w:szCs w:val="28"/>
              </w:rPr>
            </w:pPr>
            <w:r>
              <w:rPr>
                <w:sz w:val="28"/>
                <w:szCs w:val="28"/>
              </w:rPr>
              <w:t>5</w:t>
            </w:r>
            <w:r w:rsidR="004F7407" w:rsidRPr="00BD404D">
              <w:rPr>
                <w:sz w:val="28"/>
                <w:szCs w:val="28"/>
              </w:rPr>
              <w:t>.</w:t>
            </w:r>
          </w:p>
        </w:tc>
        <w:tc>
          <w:tcPr>
            <w:tcW w:w="5103" w:type="dxa"/>
          </w:tcPr>
          <w:p w:rsidR="004F7407" w:rsidRPr="00BD404D" w:rsidRDefault="009F167C" w:rsidP="009C4E13">
            <w:pPr>
              <w:tabs>
                <w:tab w:val="left" w:pos="517"/>
              </w:tabs>
              <w:suppressAutoHyphens/>
              <w:ind w:firstLine="33"/>
              <w:rPr>
                <w:sz w:val="28"/>
                <w:szCs w:val="28"/>
              </w:rPr>
            </w:pPr>
            <w:r w:rsidRPr="00BD404D">
              <w:rPr>
                <w:sz w:val="28"/>
                <w:szCs w:val="28"/>
              </w:rPr>
              <w:t>Справка</w:t>
            </w:r>
            <w:r>
              <w:rPr>
                <w:sz w:val="28"/>
                <w:szCs w:val="28"/>
              </w:rPr>
              <w:t xml:space="preserve"> о государственной регистрации прекращения физическими лицами деятельности, которая подлежит государственной регистрации и (или) лицензированию</w:t>
            </w:r>
          </w:p>
        </w:tc>
        <w:tc>
          <w:tcPr>
            <w:tcW w:w="3792" w:type="dxa"/>
          </w:tcPr>
          <w:p w:rsidR="004F7407" w:rsidRPr="00BD404D" w:rsidRDefault="009C4E13" w:rsidP="00A34D39">
            <w:pPr>
              <w:tabs>
                <w:tab w:val="left" w:pos="517"/>
              </w:tabs>
              <w:suppressAutoHyphens/>
              <w:ind w:firstLine="33"/>
              <w:rPr>
                <w:sz w:val="28"/>
                <w:szCs w:val="28"/>
              </w:rPr>
            </w:pPr>
            <w:r>
              <w:rPr>
                <w:sz w:val="28"/>
                <w:szCs w:val="28"/>
              </w:rPr>
              <w:t>Налоговые органы</w:t>
            </w:r>
          </w:p>
        </w:tc>
      </w:tr>
    </w:tbl>
    <w:p w:rsidR="005C1793" w:rsidRDefault="005C1793" w:rsidP="00812A92">
      <w:pPr>
        <w:autoSpaceDE w:val="0"/>
        <w:autoSpaceDN w:val="0"/>
        <w:adjustRightInd w:val="0"/>
        <w:ind w:firstLine="540"/>
        <w:jc w:val="both"/>
        <w:rPr>
          <w:color w:val="000000" w:themeColor="text1"/>
          <w:sz w:val="28"/>
          <w:szCs w:val="28"/>
        </w:rPr>
      </w:pPr>
    </w:p>
    <w:p w:rsidR="003861B0" w:rsidRPr="00723E92" w:rsidRDefault="008517A4" w:rsidP="00662658">
      <w:pPr>
        <w:autoSpaceDE w:val="0"/>
        <w:autoSpaceDN w:val="0"/>
        <w:adjustRightInd w:val="0"/>
        <w:ind w:firstLine="540"/>
        <w:jc w:val="both"/>
        <w:rPr>
          <w:sz w:val="28"/>
          <w:szCs w:val="28"/>
        </w:rPr>
      </w:pPr>
      <w:r>
        <w:rPr>
          <w:sz w:val="28"/>
          <w:szCs w:val="28"/>
        </w:rPr>
        <w:t>2.7</w:t>
      </w:r>
      <w:r w:rsidR="003861B0" w:rsidRPr="00723E92">
        <w:rPr>
          <w:sz w:val="28"/>
          <w:szCs w:val="28"/>
        </w:rPr>
        <w:t>.</w:t>
      </w:r>
      <w:r w:rsidR="00662658">
        <w:rPr>
          <w:sz w:val="28"/>
          <w:szCs w:val="28"/>
        </w:rPr>
        <w:t>5</w:t>
      </w:r>
      <w:r w:rsidR="003861B0" w:rsidRPr="00723E92">
        <w:rPr>
          <w:sz w:val="28"/>
          <w:szCs w:val="28"/>
        </w:rPr>
        <w:t>. К документам, удостоверяющим личность заявителя, относятся:</w:t>
      </w:r>
    </w:p>
    <w:p w:rsidR="003861B0" w:rsidRPr="00723E92" w:rsidRDefault="0021573A" w:rsidP="00EF7CB6">
      <w:pPr>
        <w:tabs>
          <w:tab w:val="left" w:pos="517"/>
        </w:tabs>
        <w:suppressAutoHyphens/>
        <w:ind w:firstLine="709"/>
        <w:jc w:val="both"/>
        <w:rPr>
          <w:sz w:val="28"/>
          <w:szCs w:val="28"/>
        </w:rPr>
      </w:pPr>
      <w:r>
        <w:rPr>
          <w:sz w:val="28"/>
          <w:szCs w:val="28"/>
        </w:rPr>
        <w:t>-</w:t>
      </w:r>
      <w:r>
        <w:rPr>
          <w:sz w:val="28"/>
          <w:szCs w:val="28"/>
        </w:rPr>
        <w:tab/>
      </w:r>
      <w:r w:rsidR="003861B0" w:rsidRPr="00723E92">
        <w:rPr>
          <w:sz w:val="28"/>
          <w:szCs w:val="28"/>
        </w:rPr>
        <w:t>паспорт гражданина Российской Федерации;</w:t>
      </w:r>
    </w:p>
    <w:p w:rsidR="003861B0" w:rsidRPr="00723E92" w:rsidRDefault="0021573A" w:rsidP="00EF7CB6">
      <w:pPr>
        <w:tabs>
          <w:tab w:val="left" w:pos="517"/>
        </w:tabs>
        <w:suppressAutoHyphens/>
        <w:ind w:firstLine="709"/>
        <w:jc w:val="both"/>
        <w:rPr>
          <w:sz w:val="28"/>
          <w:szCs w:val="28"/>
        </w:rPr>
      </w:pPr>
      <w:r>
        <w:rPr>
          <w:sz w:val="28"/>
          <w:szCs w:val="28"/>
        </w:rPr>
        <w:t>-</w:t>
      </w:r>
      <w:r>
        <w:rPr>
          <w:sz w:val="28"/>
          <w:szCs w:val="28"/>
        </w:rPr>
        <w:tab/>
      </w:r>
      <w:r w:rsidR="003861B0" w:rsidRPr="00723E92">
        <w:rPr>
          <w:sz w:val="28"/>
          <w:szCs w:val="28"/>
        </w:rPr>
        <w:t>паспорт</w:t>
      </w:r>
      <w:r w:rsidR="003861B0">
        <w:rPr>
          <w:sz w:val="28"/>
          <w:szCs w:val="28"/>
        </w:rPr>
        <w:t xml:space="preserve"> иностранного государства для</w:t>
      </w:r>
      <w:r w:rsidR="003861B0" w:rsidRPr="00723E92">
        <w:rPr>
          <w:sz w:val="28"/>
          <w:szCs w:val="28"/>
        </w:rPr>
        <w:t xml:space="preserve"> </w:t>
      </w:r>
      <w:r w:rsidR="003861B0">
        <w:rPr>
          <w:sz w:val="28"/>
          <w:szCs w:val="28"/>
        </w:rPr>
        <w:t xml:space="preserve">иностранных </w:t>
      </w:r>
      <w:r w:rsidR="003861B0" w:rsidRPr="00723E92">
        <w:rPr>
          <w:sz w:val="28"/>
          <w:szCs w:val="28"/>
        </w:rPr>
        <w:t>граждан;</w:t>
      </w:r>
    </w:p>
    <w:p w:rsidR="003861B0" w:rsidRDefault="0021573A" w:rsidP="00EF7CB6">
      <w:pPr>
        <w:tabs>
          <w:tab w:val="left" w:pos="517"/>
        </w:tabs>
        <w:suppressAutoHyphens/>
        <w:ind w:firstLine="709"/>
        <w:jc w:val="both"/>
        <w:rPr>
          <w:sz w:val="28"/>
          <w:szCs w:val="28"/>
        </w:rPr>
      </w:pPr>
      <w:r>
        <w:rPr>
          <w:sz w:val="28"/>
          <w:szCs w:val="28"/>
        </w:rPr>
        <w:t>-</w:t>
      </w:r>
      <w:r>
        <w:rPr>
          <w:sz w:val="28"/>
          <w:szCs w:val="28"/>
        </w:rPr>
        <w:tab/>
      </w:r>
      <w:r w:rsidR="003861B0">
        <w:rPr>
          <w:sz w:val="28"/>
          <w:szCs w:val="28"/>
        </w:rPr>
        <w:t>вид на жительство для иностранных граждан</w:t>
      </w:r>
    </w:p>
    <w:p w:rsidR="002231C3" w:rsidRPr="00723E92" w:rsidRDefault="002231C3" w:rsidP="00EF7CB6">
      <w:pPr>
        <w:tabs>
          <w:tab w:val="left" w:pos="517"/>
        </w:tabs>
        <w:suppressAutoHyphens/>
        <w:ind w:firstLine="709"/>
        <w:jc w:val="both"/>
        <w:rPr>
          <w:sz w:val="28"/>
          <w:szCs w:val="28"/>
        </w:rPr>
      </w:pPr>
      <w:r w:rsidRPr="00A87154">
        <w:rPr>
          <w:sz w:val="28"/>
          <w:szCs w:val="28"/>
        </w:rPr>
        <w:t>-</w:t>
      </w:r>
      <w:r w:rsidR="0021573A">
        <w:rPr>
          <w:sz w:val="28"/>
          <w:szCs w:val="28"/>
        </w:rPr>
        <w:tab/>
      </w:r>
      <w:r w:rsidRPr="00A87154">
        <w:rPr>
          <w:color w:val="000000" w:themeColor="text1"/>
          <w:sz w:val="28"/>
          <w:szCs w:val="28"/>
        </w:rPr>
        <w:t>удостоверение беженца.</w:t>
      </w:r>
    </w:p>
    <w:p w:rsidR="003861B0" w:rsidRPr="00723E92" w:rsidRDefault="008517A4" w:rsidP="00EF7CB6">
      <w:pPr>
        <w:tabs>
          <w:tab w:val="left" w:pos="517"/>
        </w:tabs>
        <w:suppressAutoHyphens/>
        <w:ind w:firstLine="709"/>
        <w:jc w:val="both"/>
        <w:rPr>
          <w:sz w:val="28"/>
          <w:szCs w:val="28"/>
        </w:rPr>
      </w:pPr>
      <w:r>
        <w:rPr>
          <w:sz w:val="28"/>
          <w:szCs w:val="28"/>
        </w:rPr>
        <w:t>2.7</w:t>
      </w:r>
      <w:r w:rsidR="003861B0">
        <w:rPr>
          <w:sz w:val="28"/>
          <w:szCs w:val="28"/>
        </w:rPr>
        <w:t>.</w:t>
      </w:r>
      <w:r w:rsidR="00662658">
        <w:rPr>
          <w:sz w:val="28"/>
          <w:szCs w:val="28"/>
        </w:rPr>
        <w:t>6</w:t>
      </w:r>
      <w:r w:rsidR="003861B0" w:rsidRPr="00723E92">
        <w:rPr>
          <w:sz w:val="28"/>
          <w:szCs w:val="28"/>
        </w:rPr>
        <w:t>.</w:t>
      </w:r>
      <w:r w:rsidR="003861B0" w:rsidRPr="00723E92">
        <w:rPr>
          <w:b/>
          <w:sz w:val="28"/>
          <w:szCs w:val="28"/>
        </w:rPr>
        <w:t xml:space="preserve"> </w:t>
      </w:r>
      <w:r w:rsidR="003861B0" w:rsidRPr="00723E92">
        <w:rPr>
          <w:sz w:val="28"/>
          <w:szCs w:val="28"/>
        </w:rPr>
        <w:t>Документы, представленные заявителем, должны соответствовать следующим требованиям:</w:t>
      </w:r>
    </w:p>
    <w:p w:rsidR="003861B0" w:rsidRPr="00723E92" w:rsidRDefault="0021573A" w:rsidP="00EF7CB6">
      <w:pPr>
        <w:shd w:val="clear" w:color="auto" w:fill="FFFFFF"/>
        <w:tabs>
          <w:tab w:val="left" w:pos="517"/>
        </w:tabs>
        <w:suppressAutoHyphens/>
        <w:ind w:firstLine="709"/>
        <w:jc w:val="both"/>
        <w:rPr>
          <w:sz w:val="28"/>
          <w:szCs w:val="28"/>
        </w:rPr>
      </w:pPr>
      <w:r>
        <w:rPr>
          <w:sz w:val="28"/>
          <w:szCs w:val="28"/>
        </w:rPr>
        <w:t>-</w:t>
      </w:r>
      <w:r>
        <w:rPr>
          <w:sz w:val="28"/>
          <w:szCs w:val="28"/>
        </w:rPr>
        <w:tab/>
      </w:r>
      <w:r w:rsidR="003861B0" w:rsidRPr="00723E92">
        <w:rPr>
          <w:sz w:val="28"/>
          <w:szCs w:val="28"/>
        </w:rPr>
        <w:t>документы скреплены печатями, имеют надлежащие подписи сторон или определенных законодательством должностных лиц;</w:t>
      </w:r>
    </w:p>
    <w:p w:rsidR="003861B0" w:rsidRPr="00723E92" w:rsidRDefault="0021573A" w:rsidP="00EF7CB6">
      <w:pPr>
        <w:shd w:val="clear" w:color="auto" w:fill="FFFFFF"/>
        <w:tabs>
          <w:tab w:val="left" w:pos="517"/>
        </w:tabs>
        <w:suppressAutoHyphens/>
        <w:ind w:firstLine="709"/>
        <w:jc w:val="both"/>
        <w:rPr>
          <w:sz w:val="28"/>
          <w:szCs w:val="28"/>
        </w:rPr>
      </w:pPr>
      <w:r>
        <w:rPr>
          <w:sz w:val="28"/>
          <w:szCs w:val="28"/>
        </w:rPr>
        <w:lastRenderedPageBreak/>
        <w:t>-</w:t>
      </w:r>
      <w:r>
        <w:rPr>
          <w:sz w:val="28"/>
          <w:szCs w:val="28"/>
        </w:rPr>
        <w:tab/>
      </w:r>
      <w:r w:rsidR="003861B0" w:rsidRPr="00723E92">
        <w:rPr>
          <w:sz w:val="28"/>
          <w:szCs w:val="28"/>
        </w:rPr>
        <w:t>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3861B0" w:rsidRPr="00723E92" w:rsidRDefault="0021573A" w:rsidP="00EF7CB6">
      <w:pPr>
        <w:shd w:val="clear" w:color="auto" w:fill="FFFFFF"/>
        <w:tabs>
          <w:tab w:val="left" w:pos="517"/>
        </w:tabs>
        <w:suppressAutoHyphens/>
        <w:ind w:firstLine="709"/>
        <w:jc w:val="both"/>
        <w:rPr>
          <w:sz w:val="28"/>
          <w:szCs w:val="28"/>
        </w:rPr>
      </w:pPr>
      <w:r>
        <w:rPr>
          <w:sz w:val="28"/>
          <w:szCs w:val="28"/>
        </w:rPr>
        <w:t>-</w:t>
      </w:r>
      <w:r>
        <w:rPr>
          <w:sz w:val="28"/>
          <w:szCs w:val="28"/>
        </w:rPr>
        <w:tab/>
      </w:r>
      <w:r w:rsidR="003861B0" w:rsidRPr="00723E92">
        <w:rPr>
          <w:sz w:val="28"/>
          <w:szCs w:val="28"/>
        </w:rPr>
        <w:t>фамилии, имена и отчества физических лиц, адреса их мест жительства написаны полностью;</w:t>
      </w:r>
    </w:p>
    <w:p w:rsidR="003861B0" w:rsidRPr="00723E92" w:rsidRDefault="0021573A" w:rsidP="00EF7CB6">
      <w:pPr>
        <w:shd w:val="clear" w:color="auto" w:fill="FFFFFF"/>
        <w:tabs>
          <w:tab w:val="left" w:pos="517"/>
        </w:tabs>
        <w:suppressAutoHyphens/>
        <w:ind w:firstLine="709"/>
        <w:jc w:val="both"/>
        <w:rPr>
          <w:sz w:val="28"/>
          <w:szCs w:val="28"/>
        </w:rPr>
      </w:pPr>
      <w:r>
        <w:rPr>
          <w:sz w:val="28"/>
          <w:szCs w:val="28"/>
        </w:rPr>
        <w:t>-</w:t>
      </w:r>
      <w:r>
        <w:rPr>
          <w:sz w:val="28"/>
          <w:szCs w:val="28"/>
        </w:rPr>
        <w:tab/>
      </w:r>
      <w:r w:rsidR="003861B0" w:rsidRPr="00723E92">
        <w:rPr>
          <w:sz w:val="28"/>
          <w:szCs w:val="28"/>
        </w:rPr>
        <w:t>в документах нет подчисток, приписок, зачеркнутых слов и иных исправлений;</w:t>
      </w:r>
    </w:p>
    <w:p w:rsidR="003861B0" w:rsidRPr="00723E92" w:rsidRDefault="0021573A" w:rsidP="00EF7CB6">
      <w:pPr>
        <w:shd w:val="clear" w:color="auto" w:fill="FFFFFF"/>
        <w:tabs>
          <w:tab w:val="left" w:pos="517"/>
        </w:tabs>
        <w:suppressAutoHyphens/>
        <w:ind w:firstLine="709"/>
        <w:jc w:val="both"/>
        <w:rPr>
          <w:sz w:val="28"/>
          <w:szCs w:val="28"/>
        </w:rPr>
      </w:pPr>
      <w:r>
        <w:rPr>
          <w:sz w:val="28"/>
          <w:szCs w:val="28"/>
        </w:rPr>
        <w:t>-</w:t>
      </w:r>
      <w:r>
        <w:rPr>
          <w:sz w:val="28"/>
          <w:szCs w:val="28"/>
        </w:rPr>
        <w:tab/>
      </w:r>
      <w:r w:rsidR="003861B0" w:rsidRPr="00723E92">
        <w:rPr>
          <w:sz w:val="28"/>
          <w:szCs w:val="28"/>
        </w:rPr>
        <w:t>документы не имеют повреждений, наличие которых не позволяет однозначно истолковать их содержание;</w:t>
      </w:r>
    </w:p>
    <w:p w:rsidR="003861B0" w:rsidRPr="00723E92" w:rsidRDefault="0021573A" w:rsidP="00EF7CB6">
      <w:pPr>
        <w:shd w:val="clear" w:color="auto" w:fill="FFFFFF"/>
        <w:tabs>
          <w:tab w:val="left" w:pos="517"/>
        </w:tabs>
        <w:suppressAutoHyphens/>
        <w:ind w:firstLine="709"/>
        <w:jc w:val="both"/>
        <w:rPr>
          <w:sz w:val="28"/>
          <w:szCs w:val="28"/>
        </w:rPr>
      </w:pPr>
      <w:r>
        <w:rPr>
          <w:sz w:val="28"/>
          <w:szCs w:val="28"/>
        </w:rPr>
        <w:t>-</w:t>
      </w:r>
      <w:r>
        <w:rPr>
          <w:sz w:val="28"/>
          <w:szCs w:val="28"/>
        </w:rPr>
        <w:tab/>
      </w:r>
      <w:r w:rsidR="003861B0" w:rsidRPr="00723E92">
        <w:rPr>
          <w:sz w:val="28"/>
          <w:szCs w:val="28"/>
        </w:rPr>
        <w:t>не истек срок действия представленных документов (если таковой имеется).</w:t>
      </w:r>
    </w:p>
    <w:p w:rsidR="00FC2469" w:rsidRPr="009F1B74" w:rsidRDefault="008517A4" w:rsidP="00FC2469">
      <w:pPr>
        <w:widowControl w:val="0"/>
        <w:ind w:firstLine="709"/>
        <w:jc w:val="both"/>
        <w:rPr>
          <w:sz w:val="26"/>
          <w:szCs w:val="26"/>
        </w:rPr>
      </w:pPr>
      <w:r>
        <w:rPr>
          <w:sz w:val="28"/>
          <w:szCs w:val="28"/>
        </w:rPr>
        <w:t>2.7</w:t>
      </w:r>
      <w:r w:rsidR="003861B0">
        <w:rPr>
          <w:sz w:val="28"/>
          <w:szCs w:val="28"/>
        </w:rPr>
        <w:t>.</w:t>
      </w:r>
      <w:r w:rsidR="00662658">
        <w:rPr>
          <w:sz w:val="28"/>
          <w:szCs w:val="28"/>
        </w:rPr>
        <w:t>7</w:t>
      </w:r>
      <w:r w:rsidR="003861B0" w:rsidRPr="00723E92">
        <w:rPr>
          <w:sz w:val="28"/>
          <w:szCs w:val="28"/>
        </w:rPr>
        <w:t>. Письменное заявление и</w:t>
      </w:r>
      <w:r w:rsidR="002D5394">
        <w:rPr>
          <w:sz w:val="28"/>
          <w:szCs w:val="28"/>
        </w:rPr>
        <w:t xml:space="preserve"> документы, указанные в п.п. 2.7</w:t>
      </w:r>
      <w:r w:rsidR="003861B0" w:rsidRPr="00723E92">
        <w:rPr>
          <w:sz w:val="28"/>
          <w:szCs w:val="28"/>
        </w:rPr>
        <w:t>.</w:t>
      </w:r>
      <w:r w:rsidR="008E1928">
        <w:rPr>
          <w:sz w:val="28"/>
          <w:szCs w:val="28"/>
        </w:rPr>
        <w:t>4</w:t>
      </w:r>
      <w:r w:rsidR="003861B0" w:rsidRPr="00723E92">
        <w:rPr>
          <w:sz w:val="28"/>
          <w:szCs w:val="28"/>
        </w:rPr>
        <w:t xml:space="preserve">. настоящего регламента (далее - документы), как в подлинниках, так и в </w:t>
      </w:r>
      <w:r w:rsidR="003861B0">
        <w:rPr>
          <w:sz w:val="28"/>
          <w:szCs w:val="28"/>
        </w:rPr>
        <w:t>зав</w:t>
      </w:r>
      <w:r w:rsidR="003861B0">
        <w:rPr>
          <w:sz w:val="28"/>
          <w:szCs w:val="28"/>
        </w:rPr>
        <w:t>е</w:t>
      </w:r>
      <w:r w:rsidR="003861B0">
        <w:rPr>
          <w:sz w:val="28"/>
          <w:szCs w:val="28"/>
        </w:rPr>
        <w:t xml:space="preserve">ренных </w:t>
      </w:r>
      <w:r w:rsidR="003861B0" w:rsidRPr="00723E92">
        <w:rPr>
          <w:sz w:val="28"/>
          <w:szCs w:val="28"/>
        </w:rPr>
        <w:t>копиях, представляются заявителем в орган социальной защиты населения согласно регистрации по месту ж</w:t>
      </w:r>
      <w:r w:rsidR="002D5394">
        <w:rPr>
          <w:sz w:val="28"/>
          <w:szCs w:val="28"/>
        </w:rPr>
        <w:t xml:space="preserve">ительства, месту пребывания, </w:t>
      </w:r>
      <w:r w:rsidR="003861B0">
        <w:rPr>
          <w:sz w:val="28"/>
          <w:szCs w:val="28"/>
        </w:rPr>
        <w:t xml:space="preserve"> месту проживания</w:t>
      </w:r>
      <w:r w:rsidR="002D5394">
        <w:rPr>
          <w:sz w:val="28"/>
          <w:szCs w:val="28"/>
        </w:rPr>
        <w:t>.</w:t>
      </w:r>
    </w:p>
    <w:p w:rsidR="003861B0" w:rsidRDefault="008517A4" w:rsidP="00EF7CB6">
      <w:pPr>
        <w:suppressAutoHyphens/>
        <w:autoSpaceDE w:val="0"/>
        <w:autoSpaceDN w:val="0"/>
        <w:adjustRightInd w:val="0"/>
        <w:ind w:firstLine="709"/>
        <w:jc w:val="both"/>
        <w:rPr>
          <w:sz w:val="28"/>
          <w:szCs w:val="28"/>
        </w:rPr>
      </w:pPr>
      <w:r>
        <w:rPr>
          <w:sz w:val="28"/>
          <w:szCs w:val="28"/>
        </w:rPr>
        <w:t>2.7</w:t>
      </w:r>
      <w:r w:rsidR="003861B0">
        <w:rPr>
          <w:sz w:val="28"/>
          <w:szCs w:val="28"/>
        </w:rPr>
        <w:t>.</w:t>
      </w:r>
      <w:r w:rsidR="002D5394">
        <w:rPr>
          <w:sz w:val="28"/>
          <w:szCs w:val="28"/>
        </w:rPr>
        <w:t>8</w:t>
      </w:r>
      <w:r w:rsidR="003861B0" w:rsidRPr="00723E92">
        <w:rPr>
          <w:sz w:val="28"/>
          <w:szCs w:val="28"/>
        </w:rPr>
        <w:t>. Копии документов после их сопоставления (отождествления</w:t>
      </w:r>
      <w:r w:rsidR="003861B0">
        <w:rPr>
          <w:sz w:val="28"/>
          <w:szCs w:val="28"/>
        </w:rPr>
        <w:t>) с оригиналом (либо заверенными</w:t>
      </w:r>
      <w:r w:rsidR="003861B0" w:rsidRPr="00723E92">
        <w:rPr>
          <w:sz w:val="28"/>
          <w:szCs w:val="28"/>
        </w:rPr>
        <w:t xml:space="preserve"> копи</w:t>
      </w:r>
      <w:r w:rsidR="003861B0">
        <w:rPr>
          <w:sz w:val="28"/>
          <w:szCs w:val="28"/>
        </w:rPr>
        <w:t>ями</w:t>
      </w:r>
      <w:r w:rsidR="003861B0" w:rsidRPr="00723E92">
        <w:rPr>
          <w:sz w:val="28"/>
          <w:szCs w:val="28"/>
        </w:rPr>
        <w:t>) приобщаются в личное дело заявителя, оригиналы - возвращаются заявителю.</w:t>
      </w:r>
    </w:p>
    <w:p w:rsidR="003861B0" w:rsidRDefault="008517A4" w:rsidP="00EF7CB6">
      <w:pPr>
        <w:tabs>
          <w:tab w:val="left" w:pos="517"/>
        </w:tabs>
        <w:suppressAutoHyphens/>
        <w:ind w:firstLine="709"/>
        <w:jc w:val="both"/>
        <w:rPr>
          <w:sz w:val="28"/>
          <w:szCs w:val="28"/>
        </w:rPr>
      </w:pPr>
      <w:r>
        <w:rPr>
          <w:sz w:val="28"/>
          <w:szCs w:val="28"/>
        </w:rPr>
        <w:t>2.7</w:t>
      </w:r>
      <w:r w:rsidR="003861B0">
        <w:rPr>
          <w:sz w:val="28"/>
          <w:szCs w:val="28"/>
        </w:rPr>
        <w:t>.</w:t>
      </w:r>
      <w:r w:rsidR="002D5394">
        <w:rPr>
          <w:sz w:val="28"/>
          <w:szCs w:val="28"/>
        </w:rPr>
        <w:t>9</w:t>
      </w:r>
      <w:r w:rsidR="003861B0" w:rsidRPr="00723E92">
        <w:rPr>
          <w:sz w:val="28"/>
          <w:szCs w:val="28"/>
        </w:rPr>
        <w:t>. Ответственность за достоверность и полноту представляемых сведений и документов, являю</w:t>
      </w:r>
      <w:r w:rsidR="00A0594F">
        <w:rPr>
          <w:sz w:val="28"/>
          <w:szCs w:val="28"/>
        </w:rPr>
        <w:t>щихся основанием для назначения</w:t>
      </w:r>
      <w:r w:rsidR="003861B0">
        <w:rPr>
          <w:sz w:val="28"/>
          <w:szCs w:val="28"/>
        </w:rPr>
        <w:t xml:space="preserve"> </w:t>
      </w:r>
      <w:r w:rsidR="003861B0" w:rsidRPr="00723E92">
        <w:rPr>
          <w:sz w:val="28"/>
          <w:szCs w:val="28"/>
        </w:rPr>
        <w:t>пособия</w:t>
      </w:r>
      <w:r w:rsidR="00A87154">
        <w:rPr>
          <w:sz w:val="28"/>
          <w:szCs w:val="28"/>
        </w:rPr>
        <w:t xml:space="preserve"> </w:t>
      </w:r>
      <w:r w:rsidR="00A0594F">
        <w:rPr>
          <w:sz w:val="28"/>
          <w:szCs w:val="28"/>
        </w:rPr>
        <w:t>по беременности и родам</w:t>
      </w:r>
      <w:r w:rsidR="003861B0" w:rsidRPr="00723E92">
        <w:rPr>
          <w:sz w:val="28"/>
          <w:szCs w:val="28"/>
        </w:rPr>
        <w:t>, возлагается на заявителя.</w:t>
      </w:r>
    </w:p>
    <w:p w:rsidR="00EE4612" w:rsidRPr="00BE3543" w:rsidRDefault="008517A4" w:rsidP="00EE4612">
      <w:pPr>
        <w:widowControl w:val="0"/>
        <w:ind w:firstLine="709"/>
        <w:jc w:val="both"/>
        <w:rPr>
          <w:sz w:val="28"/>
          <w:szCs w:val="28"/>
        </w:rPr>
      </w:pPr>
      <w:r>
        <w:rPr>
          <w:sz w:val="28"/>
          <w:szCs w:val="28"/>
        </w:rPr>
        <w:t>2.7</w:t>
      </w:r>
      <w:r w:rsidR="00EE4612" w:rsidRPr="00BE3543">
        <w:rPr>
          <w:sz w:val="28"/>
          <w:szCs w:val="28"/>
        </w:rPr>
        <w:t>.</w:t>
      </w:r>
      <w:r w:rsidR="0091292D" w:rsidRPr="00BE3543">
        <w:rPr>
          <w:sz w:val="28"/>
          <w:szCs w:val="28"/>
        </w:rPr>
        <w:t>1</w:t>
      </w:r>
      <w:r w:rsidR="002D5394">
        <w:rPr>
          <w:sz w:val="28"/>
          <w:szCs w:val="28"/>
        </w:rPr>
        <w:t>0</w:t>
      </w:r>
      <w:r w:rsidR="00EE4612" w:rsidRPr="00BE3543">
        <w:rPr>
          <w:sz w:val="28"/>
          <w:szCs w:val="28"/>
        </w:rPr>
        <w:t>. Докумен</w:t>
      </w:r>
      <w:r w:rsidR="002D5394">
        <w:rPr>
          <w:sz w:val="28"/>
          <w:szCs w:val="28"/>
        </w:rPr>
        <w:t>ты, предусмотренные пунктами 2.7</w:t>
      </w:r>
      <w:r w:rsidR="00EE4612" w:rsidRPr="00BE3543">
        <w:rPr>
          <w:sz w:val="28"/>
          <w:szCs w:val="28"/>
        </w:rPr>
        <w:t>.</w:t>
      </w:r>
      <w:r w:rsidR="002D5394">
        <w:rPr>
          <w:sz w:val="28"/>
          <w:szCs w:val="28"/>
        </w:rPr>
        <w:t>1 и 2.7</w:t>
      </w:r>
      <w:r w:rsidR="0091292D" w:rsidRPr="00BE3543">
        <w:rPr>
          <w:sz w:val="28"/>
          <w:szCs w:val="28"/>
        </w:rPr>
        <w:t>.</w:t>
      </w:r>
      <w:r w:rsidR="008E1928" w:rsidRPr="00BE3543">
        <w:rPr>
          <w:sz w:val="28"/>
          <w:szCs w:val="28"/>
        </w:rPr>
        <w:t>4</w:t>
      </w:r>
      <w:r w:rsidR="0091292D" w:rsidRPr="00BE3543">
        <w:rPr>
          <w:sz w:val="28"/>
          <w:szCs w:val="28"/>
        </w:rPr>
        <w:t xml:space="preserve"> </w:t>
      </w:r>
      <w:r w:rsidR="00EE4612" w:rsidRPr="00BE3543">
        <w:rPr>
          <w:sz w:val="28"/>
          <w:szCs w:val="28"/>
        </w:rPr>
        <w:t xml:space="preserve"> настоящ</w:t>
      </w:r>
      <w:r w:rsidR="00EE4612" w:rsidRPr="00BE3543">
        <w:rPr>
          <w:sz w:val="28"/>
          <w:szCs w:val="28"/>
        </w:rPr>
        <w:t>е</w:t>
      </w:r>
      <w:r w:rsidR="00EE4612" w:rsidRPr="00BE3543">
        <w:rPr>
          <w:sz w:val="28"/>
          <w:szCs w:val="28"/>
        </w:rPr>
        <w:t>го регламента, могут представляться в уполномоченный орган в письменном виде лично или почтовым отправлением, либо в виде электронного докуме</w:t>
      </w:r>
      <w:r w:rsidR="00EE4612" w:rsidRPr="00BE3543">
        <w:rPr>
          <w:sz w:val="28"/>
          <w:szCs w:val="28"/>
        </w:rPr>
        <w:t>н</w:t>
      </w:r>
      <w:r w:rsidR="00EE4612" w:rsidRPr="00BE3543">
        <w:rPr>
          <w:sz w:val="28"/>
          <w:szCs w:val="28"/>
        </w:rPr>
        <w:t>та (пакета документов), подписанного электронной подписью в соответствии с требованиями Федерального закона от 06 апреля 2011 года №63-ФЗ «Об электронной подписи» и Федерального закона от 27 июля 2010 года №210-ФЗ «Об организации предоставления государственных и муниципальных услуг», с использованием регионального портала государственных и мун</w:t>
      </w:r>
      <w:r w:rsidR="00EE4612" w:rsidRPr="00BE3543">
        <w:rPr>
          <w:sz w:val="28"/>
          <w:szCs w:val="28"/>
        </w:rPr>
        <w:t>и</w:t>
      </w:r>
      <w:r w:rsidR="00EE4612" w:rsidRPr="00BE3543">
        <w:rPr>
          <w:sz w:val="28"/>
          <w:szCs w:val="28"/>
        </w:rPr>
        <w:t>ципальных услуг (функций) или федеральной государственной информац</w:t>
      </w:r>
      <w:r w:rsidR="00EE4612" w:rsidRPr="00BE3543">
        <w:rPr>
          <w:sz w:val="28"/>
          <w:szCs w:val="28"/>
        </w:rPr>
        <w:t>и</w:t>
      </w:r>
      <w:r w:rsidR="00EE4612" w:rsidRPr="00BE3543">
        <w:rPr>
          <w:sz w:val="28"/>
          <w:szCs w:val="28"/>
        </w:rPr>
        <w:t>онной системы «Единый портал государственных и муниципальных услуг (функций)», либо через многофункциональный центр предоставления гос</w:t>
      </w:r>
      <w:r w:rsidR="00EE4612" w:rsidRPr="00BE3543">
        <w:rPr>
          <w:sz w:val="28"/>
          <w:szCs w:val="28"/>
        </w:rPr>
        <w:t>у</w:t>
      </w:r>
      <w:r w:rsidR="00EE4612" w:rsidRPr="00BE3543">
        <w:rPr>
          <w:sz w:val="28"/>
          <w:szCs w:val="28"/>
        </w:rPr>
        <w:t xml:space="preserve">дарственных и муниципальных услуг. При этом днем обращения за </w:t>
      </w:r>
      <w:r w:rsidR="0091292D" w:rsidRPr="00BE3543">
        <w:rPr>
          <w:sz w:val="28"/>
          <w:szCs w:val="28"/>
        </w:rPr>
        <w:t>получ</w:t>
      </w:r>
      <w:r w:rsidR="0091292D" w:rsidRPr="00BE3543">
        <w:rPr>
          <w:sz w:val="28"/>
          <w:szCs w:val="28"/>
        </w:rPr>
        <w:t>е</w:t>
      </w:r>
      <w:r w:rsidR="0091292D" w:rsidRPr="00BE3543">
        <w:rPr>
          <w:sz w:val="28"/>
          <w:szCs w:val="28"/>
        </w:rPr>
        <w:t>нием услуги</w:t>
      </w:r>
      <w:r w:rsidR="00EE4612" w:rsidRPr="00BE3543">
        <w:rPr>
          <w:sz w:val="28"/>
          <w:szCs w:val="28"/>
        </w:rPr>
        <w:t xml:space="preserve"> считается дата получения документов уполномоченным орг</w:t>
      </w:r>
      <w:r w:rsidR="00EE4612" w:rsidRPr="00BE3543">
        <w:rPr>
          <w:sz w:val="28"/>
          <w:szCs w:val="28"/>
        </w:rPr>
        <w:t>а</w:t>
      </w:r>
      <w:r w:rsidR="00EE4612" w:rsidRPr="00BE3543">
        <w:rPr>
          <w:sz w:val="28"/>
          <w:szCs w:val="28"/>
        </w:rPr>
        <w:t>ном. Обязанность подтверждения факта отправки документов лежит на з</w:t>
      </w:r>
      <w:r w:rsidR="00EE4612" w:rsidRPr="00BE3543">
        <w:rPr>
          <w:sz w:val="28"/>
          <w:szCs w:val="28"/>
        </w:rPr>
        <w:t>а</w:t>
      </w:r>
      <w:r w:rsidR="00EE4612" w:rsidRPr="00BE3543">
        <w:rPr>
          <w:sz w:val="28"/>
          <w:szCs w:val="28"/>
        </w:rPr>
        <w:t>явителе.</w:t>
      </w:r>
    </w:p>
    <w:p w:rsidR="00EE4612" w:rsidRPr="00BE3543" w:rsidRDefault="008517A4" w:rsidP="00EE4612">
      <w:pPr>
        <w:autoSpaceDE w:val="0"/>
        <w:autoSpaceDN w:val="0"/>
        <w:adjustRightInd w:val="0"/>
        <w:ind w:firstLine="709"/>
        <w:jc w:val="both"/>
        <w:outlineLvl w:val="2"/>
        <w:rPr>
          <w:b/>
          <w:sz w:val="28"/>
          <w:szCs w:val="28"/>
        </w:rPr>
      </w:pPr>
      <w:r>
        <w:rPr>
          <w:b/>
          <w:sz w:val="28"/>
          <w:szCs w:val="28"/>
        </w:rPr>
        <w:t>2.8</w:t>
      </w:r>
      <w:r w:rsidR="00EE4612" w:rsidRPr="00BE3543">
        <w:rPr>
          <w:b/>
          <w:sz w:val="28"/>
          <w:szCs w:val="28"/>
        </w:rPr>
        <w:t>. Исчерпывающий перечень документов, необходимых в соо</w:t>
      </w:r>
      <w:r w:rsidR="00EE4612" w:rsidRPr="00BE3543">
        <w:rPr>
          <w:b/>
          <w:sz w:val="28"/>
          <w:szCs w:val="28"/>
        </w:rPr>
        <w:t>т</w:t>
      </w:r>
      <w:r w:rsidR="00EE4612" w:rsidRPr="00BE3543">
        <w:rPr>
          <w:b/>
          <w:sz w:val="28"/>
          <w:szCs w:val="28"/>
        </w:rPr>
        <w:t>ветствии с нормативными правовыми актами для предоставления гос</w:t>
      </w:r>
      <w:r w:rsidR="00EE4612" w:rsidRPr="00BE3543">
        <w:rPr>
          <w:b/>
          <w:sz w:val="28"/>
          <w:szCs w:val="28"/>
        </w:rPr>
        <w:t>у</w:t>
      </w:r>
      <w:r w:rsidR="00EE4612" w:rsidRPr="00BE3543">
        <w:rPr>
          <w:b/>
          <w:sz w:val="28"/>
          <w:szCs w:val="28"/>
        </w:rPr>
        <w:t>дарственной услуги, которые находятся в распоряжении государстве</w:t>
      </w:r>
      <w:r w:rsidR="00EE4612" w:rsidRPr="00BE3543">
        <w:rPr>
          <w:b/>
          <w:sz w:val="28"/>
          <w:szCs w:val="28"/>
        </w:rPr>
        <w:t>н</w:t>
      </w:r>
      <w:r w:rsidR="00EE4612" w:rsidRPr="00BE3543">
        <w:rPr>
          <w:b/>
          <w:sz w:val="28"/>
          <w:szCs w:val="28"/>
        </w:rPr>
        <w:t>ных органов, органов местного самоуправления и иных органов, учас</w:t>
      </w:r>
      <w:r w:rsidR="00EE4612" w:rsidRPr="00BE3543">
        <w:rPr>
          <w:b/>
          <w:sz w:val="28"/>
          <w:szCs w:val="28"/>
        </w:rPr>
        <w:t>т</w:t>
      </w:r>
      <w:r w:rsidR="00EE4612" w:rsidRPr="00BE3543">
        <w:rPr>
          <w:b/>
          <w:sz w:val="28"/>
          <w:szCs w:val="28"/>
        </w:rPr>
        <w:t>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E4612" w:rsidRDefault="008517A4" w:rsidP="00EE4612">
      <w:pPr>
        <w:autoSpaceDE w:val="0"/>
        <w:autoSpaceDN w:val="0"/>
        <w:adjustRightInd w:val="0"/>
        <w:ind w:firstLine="709"/>
        <w:jc w:val="both"/>
        <w:rPr>
          <w:sz w:val="28"/>
          <w:szCs w:val="28"/>
        </w:rPr>
      </w:pPr>
      <w:r>
        <w:rPr>
          <w:sz w:val="28"/>
          <w:szCs w:val="28"/>
        </w:rPr>
        <w:lastRenderedPageBreak/>
        <w:t>2.8</w:t>
      </w:r>
      <w:r w:rsidR="00EE4612" w:rsidRPr="00BE3543">
        <w:rPr>
          <w:sz w:val="28"/>
          <w:szCs w:val="28"/>
        </w:rPr>
        <w:t>.1. Для предоставления государственной услуги заявителю органом социальной защиты населения в рамках межведомственного взаимодействия запрашиваются следующие документы (сведения), которые находятся в ра</w:t>
      </w:r>
      <w:r w:rsidR="00EE4612" w:rsidRPr="00BE3543">
        <w:rPr>
          <w:sz w:val="28"/>
          <w:szCs w:val="28"/>
        </w:rPr>
        <w:t>с</w:t>
      </w:r>
      <w:r w:rsidR="00EE4612" w:rsidRPr="00BE3543">
        <w:rPr>
          <w:sz w:val="28"/>
          <w:szCs w:val="28"/>
        </w:rPr>
        <w:t>поряжении в государственных органах, органах местного самоуправления, государственных внебюджетных фондах и подведомственных государстве</w:t>
      </w:r>
      <w:r w:rsidR="00EE4612" w:rsidRPr="00BE3543">
        <w:rPr>
          <w:sz w:val="28"/>
          <w:szCs w:val="28"/>
        </w:rPr>
        <w:t>н</w:t>
      </w:r>
      <w:r w:rsidR="00EE4612" w:rsidRPr="00BE3543">
        <w:rPr>
          <w:sz w:val="28"/>
          <w:szCs w:val="28"/>
        </w:rPr>
        <w:t>ным органам или органам местного самоуправления организациях, участв</w:t>
      </w:r>
      <w:r w:rsidR="00EE4612" w:rsidRPr="00BE3543">
        <w:rPr>
          <w:sz w:val="28"/>
          <w:szCs w:val="28"/>
        </w:rPr>
        <w:t>у</w:t>
      </w:r>
      <w:r w:rsidR="00EE4612" w:rsidRPr="00BE3543">
        <w:rPr>
          <w:sz w:val="28"/>
          <w:szCs w:val="28"/>
        </w:rPr>
        <w:t>ющих в предоставлении государственной услуги:</w:t>
      </w:r>
    </w:p>
    <w:p w:rsidR="0091292D" w:rsidRPr="00BE3543" w:rsidRDefault="0091292D" w:rsidP="00EE4612">
      <w:pPr>
        <w:autoSpaceDE w:val="0"/>
        <w:autoSpaceDN w:val="0"/>
        <w:adjustRightInd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4536"/>
      </w:tblGrid>
      <w:tr w:rsidR="00EE4612" w:rsidRPr="00BE3543" w:rsidTr="00A34D39">
        <w:tc>
          <w:tcPr>
            <w:tcW w:w="567" w:type="dxa"/>
          </w:tcPr>
          <w:p w:rsidR="00EE4612" w:rsidRPr="00BE3543" w:rsidRDefault="00EE4612" w:rsidP="00A34D39">
            <w:pPr>
              <w:tabs>
                <w:tab w:val="left" w:pos="0"/>
              </w:tabs>
              <w:jc w:val="center"/>
              <w:rPr>
                <w:sz w:val="28"/>
                <w:szCs w:val="28"/>
              </w:rPr>
            </w:pPr>
            <w:r w:rsidRPr="00BE3543">
              <w:rPr>
                <w:sz w:val="28"/>
                <w:szCs w:val="28"/>
              </w:rPr>
              <w:t xml:space="preserve">№ </w:t>
            </w:r>
            <w:proofErr w:type="gramStart"/>
            <w:r w:rsidRPr="00BE3543">
              <w:rPr>
                <w:sz w:val="28"/>
                <w:szCs w:val="28"/>
              </w:rPr>
              <w:t>п</w:t>
            </w:r>
            <w:proofErr w:type="gramEnd"/>
            <w:r w:rsidRPr="00BE3543">
              <w:rPr>
                <w:sz w:val="28"/>
                <w:szCs w:val="28"/>
              </w:rPr>
              <w:t>/п</w:t>
            </w:r>
          </w:p>
        </w:tc>
        <w:tc>
          <w:tcPr>
            <w:tcW w:w="4395" w:type="dxa"/>
          </w:tcPr>
          <w:p w:rsidR="00EE4612" w:rsidRPr="00BE3543" w:rsidRDefault="00EE4612" w:rsidP="00A34D39">
            <w:pPr>
              <w:tabs>
                <w:tab w:val="left" w:pos="517"/>
              </w:tabs>
              <w:jc w:val="center"/>
              <w:rPr>
                <w:sz w:val="28"/>
                <w:szCs w:val="28"/>
              </w:rPr>
            </w:pPr>
            <w:r w:rsidRPr="00BE3543">
              <w:rPr>
                <w:sz w:val="28"/>
                <w:szCs w:val="28"/>
              </w:rPr>
              <w:t>Перечень документов, запрашив</w:t>
            </w:r>
            <w:r w:rsidRPr="00BE3543">
              <w:rPr>
                <w:sz w:val="28"/>
                <w:szCs w:val="28"/>
              </w:rPr>
              <w:t>а</w:t>
            </w:r>
            <w:r w:rsidRPr="00BE3543">
              <w:rPr>
                <w:sz w:val="28"/>
                <w:szCs w:val="28"/>
              </w:rPr>
              <w:t>емых органом социальной защиты населения в рамках межведо</w:t>
            </w:r>
            <w:r w:rsidRPr="00BE3543">
              <w:rPr>
                <w:sz w:val="28"/>
                <w:szCs w:val="28"/>
              </w:rPr>
              <w:t>м</w:t>
            </w:r>
            <w:r w:rsidRPr="00BE3543">
              <w:rPr>
                <w:sz w:val="28"/>
                <w:szCs w:val="28"/>
              </w:rPr>
              <w:t>ственного взаимодействия</w:t>
            </w:r>
          </w:p>
        </w:tc>
        <w:tc>
          <w:tcPr>
            <w:tcW w:w="4536" w:type="dxa"/>
          </w:tcPr>
          <w:p w:rsidR="00EE4612" w:rsidRPr="00BE3543" w:rsidRDefault="00EE4612" w:rsidP="00A34D39">
            <w:pPr>
              <w:pStyle w:val="4"/>
              <w:spacing w:before="0" w:after="0"/>
              <w:jc w:val="center"/>
              <w:rPr>
                <w:b w:val="0"/>
              </w:rPr>
            </w:pPr>
            <w:r w:rsidRPr="00BE3543">
              <w:rPr>
                <w:b w:val="0"/>
              </w:rPr>
              <w:t>Орган, выдающий документ</w:t>
            </w:r>
          </w:p>
        </w:tc>
      </w:tr>
      <w:tr w:rsidR="003B6619" w:rsidRPr="00BE3543" w:rsidTr="00A34D39">
        <w:tc>
          <w:tcPr>
            <w:tcW w:w="567" w:type="dxa"/>
          </w:tcPr>
          <w:p w:rsidR="003B6619" w:rsidRPr="00BE3543" w:rsidRDefault="003B6619" w:rsidP="00A34D39">
            <w:pPr>
              <w:tabs>
                <w:tab w:val="left" w:pos="517"/>
              </w:tabs>
              <w:suppressAutoHyphens/>
              <w:jc w:val="center"/>
              <w:rPr>
                <w:sz w:val="28"/>
                <w:szCs w:val="28"/>
              </w:rPr>
            </w:pPr>
            <w:r w:rsidRPr="00BE3543">
              <w:rPr>
                <w:sz w:val="28"/>
                <w:szCs w:val="28"/>
              </w:rPr>
              <w:t>1.</w:t>
            </w:r>
          </w:p>
        </w:tc>
        <w:tc>
          <w:tcPr>
            <w:tcW w:w="4395" w:type="dxa"/>
          </w:tcPr>
          <w:p w:rsidR="003B6619" w:rsidRPr="00BE3543" w:rsidRDefault="003B6619" w:rsidP="0011602E">
            <w:pPr>
              <w:suppressAutoHyphens/>
              <w:autoSpaceDE w:val="0"/>
              <w:autoSpaceDN w:val="0"/>
              <w:adjustRightInd w:val="0"/>
              <w:rPr>
                <w:sz w:val="28"/>
                <w:szCs w:val="28"/>
              </w:rPr>
            </w:pPr>
            <w:r w:rsidRPr="00BE3543">
              <w:rPr>
                <w:sz w:val="28"/>
                <w:szCs w:val="28"/>
              </w:rPr>
              <w:t xml:space="preserve">Справка </w:t>
            </w:r>
            <w:r w:rsidR="002D5394">
              <w:rPr>
                <w:sz w:val="28"/>
                <w:szCs w:val="28"/>
              </w:rPr>
              <w:t>о не</w:t>
            </w:r>
            <w:r w:rsidR="0011602E">
              <w:rPr>
                <w:sz w:val="28"/>
                <w:szCs w:val="28"/>
              </w:rPr>
              <w:t>получении</w:t>
            </w:r>
            <w:r w:rsidR="0011602E" w:rsidRPr="00EF34E8">
              <w:rPr>
                <w:sz w:val="28"/>
                <w:szCs w:val="28"/>
              </w:rPr>
              <w:t xml:space="preserve"> </w:t>
            </w:r>
            <w:r w:rsidR="0011602E">
              <w:rPr>
                <w:sz w:val="28"/>
                <w:szCs w:val="28"/>
              </w:rPr>
              <w:t>единовременного пособия женщинам, вставшим на учет в медицинских учреждениях в ранние сроки беременности</w:t>
            </w:r>
          </w:p>
        </w:tc>
        <w:tc>
          <w:tcPr>
            <w:tcW w:w="4536" w:type="dxa"/>
          </w:tcPr>
          <w:p w:rsidR="003B6619" w:rsidRPr="00BE3543" w:rsidRDefault="003B6619" w:rsidP="00A34D39">
            <w:pPr>
              <w:tabs>
                <w:tab w:val="left" w:pos="517"/>
              </w:tabs>
              <w:suppressAutoHyphens/>
              <w:ind w:firstLine="33"/>
              <w:rPr>
                <w:sz w:val="28"/>
                <w:szCs w:val="28"/>
              </w:rPr>
            </w:pPr>
            <w:r w:rsidRPr="00BE3543">
              <w:rPr>
                <w:sz w:val="28"/>
                <w:szCs w:val="28"/>
              </w:rPr>
              <w:t>Органы социальной защиты населения по месту жительства</w:t>
            </w:r>
          </w:p>
        </w:tc>
      </w:tr>
      <w:tr w:rsidR="00526FBB" w:rsidRPr="00BE3543" w:rsidTr="00A34D39">
        <w:tc>
          <w:tcPr>
            <w:tcW w:w="567" w:type="dxa"/>
          </w:tcPr>
          <w:p w:rsidR="00526FBB" w:rsidRPr="00BE3543" w:rsidRDefault="00526FBB" w:rsidP="00A34D39">
            <w:pPr>
              <w:tabs>
                <w:tab w:val="left" w:pos="517"/>
              </w:tabs>
              <w:suppressAutoHyphens/>
              <w:ind w:firstLine="33"/>
              <w:jc w:val="center"/>
              <w:rPr>
                <w:sz w:val="28"/>
                <w:szCs w:val="28"/>
              </w:rPr>
            </w:pPr>
            <w:r w:rsidRPr="00BE3543">
              <w:rPr>
                <w:sz w:val="28"/>
                <w:szCs w:val="28"/>
              </w:rPr>
              <w:t>2.</w:t>
            </w:r>
          </w:p>
        </w:tc>
        <w:tc>
          <w:tcPr>
            <w:tcW w:w="4395" w:type="dxa"/>
          </w:tcPr>
          <w:p w:rsidR="00526FBB" w:rsidRPr="00BE3543" w:rsidRDefault="00526FBB" w:rsidP="00DB6108">
            <w:pPr>
              <w:tabs>
                <w:tab w:val="left" w:pos="517"/>
              </w:tabs>
              <w:suppressAutoHyphens/>
              <w:ind w:firstLine="33"/>
              <w:rPr>
                <w:sz w:val="28"/>
                <w:szCs w:val="28"/>
              </w:rPr>
            </w:pPr>
            <w:r w:rsidRPr="00BE3543">
              <w:rPr>
                <w:sz w:val="28"/>
                <w:szCs w:val="28"/>
              </w:rPr>
              <w:t xml:space="preserve">Сведения об отсутствии регистрации в территориальных органах Фонда социального страхования Российской Федерации в качестве страхователя и о неполучении </w:t>
            </w:r>
            <w:r w:rsidR="000F028C">
              <w:rPr>
                <w:sz w:val="28"/>
                <w:szCs w:val="28"/>
              </w:rPr>
              <w:t>единовременного пособия женщинам, вставшим на учет в медицинских учреждениях в ранние сроки беременности</w:t>
            </w:r>
            <w:r w:rsidR="000F028C" w:rsidRPr="00BE3543">
              <w:rPr>
                <w:sz w:val="28"/>
                <w:szCs w:val="28"/>
              </w:rPr>
              <w:t xml:space="preserve"> </w:t>
            </w:r>
            <w:r w:rsidRPr="00BE3543">
              <w:rPr>
                <w:sz w:val="28"/>
                <w:szCs w:val="28"/>
              </w:rPr>
              <w:t>за счет средств обязательного социального страхования</w:t>
            </w:r>
          </w:p>
        </w:tc>
        <w:tc>
          <w:tcPr>
            <w:tcW w:w="4536" w:type="dxa"/>
          </w:tcPr>
          <w:p w:rsidR="00526FBB" w:rsidRPr="00BE3543" w:rsidRDefault="00526FBB" w:rsidP="00A34D39">
            <w:pPr>
              <w:tabs>
                <w:tab w:val="left" w:pos="517"/>
              </w:tabs>
              <w:suppressAutoHyphens/>
              <w:ind w:firstLine="33"/>
              <w:rPr>
                <w:sz w:val="28"/>
                <w:szCs w:val="28"/>
              </w:rPr>
            </w:pPr>
            <w:r w:rsidRPr="00BE3543">
              <w:rPr>
                <w:sz w:val="28"/>
                <w:szCs w:val="28"/>
              </w:rPr>
              <w:t>Территориальный орган Фонда социального страхования Российской Федерации</w:t>
            </w:r>
          </w:p>
        </w:tc>
      </w:tr>
    </w:tbl>
    <w:p w:rsidR="00EE4612" w:rsidRPr="00BE3543" w:rsidRDefault="00EE4612" w:rsidP="00EF7CB6">
      <w:pPr>
        <w:suppressAutoHyphens/>
        <w:autoSpaceDE w:val="0"/>
        <w:autoSpaceDN w:val="0"/>
        <w:adjustRightInd w:val="0"/>
        <w:ind w:firstLine="709"/>
        <w:jc w:val="both"/>
        <w:rPr>
          <w:b/>
          <w:sz w:val="28"/>
          <w:szCs w:val="28"/>
        </w:rPr>
      </w:pPr>
    </w:p>
    <w:p w:rsidR="0091292D" w:rsidRPr="00BE3543" w:rsidRDefault="008517A4" w:rsidP="0091292D">
      <w:pPr>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91292D" w:rsidRPr="00BE3543">
        <w:rPr>
          <w:rFonts w:eastAsia="Calibri"/>
          <w:sz w:val="28"/>
          <w:szCs w:val="28"/>
          <w:lang w:eastAsia="en-US"/>
        </w:rPr>
        <w:t>.2.</w:t>
      </w:r>
      <w:r w:rsidR="002D5394">
        <w:rPr>
          <w:rFonts w:eastAsia="Calibri"/>
          <w:sz w:val="28"/>
          <w:szCs w:val="28"/>
          <w:lang w:eastAsia="en-US"/>
        </w:rPr>
        <w:t xml:space="preserve"> </w:t>
      </w:r>
      <w:r w:rsidR="0091292D" w:rsidRPr="00BE3543">
        <w:rPr>
          <w:rFonts w:eastAsia="Calibri"/>
          <w:sz w:val="28"/>
          <w:szCs w:val="28"/>
          <w:lang w:eastAsia="en-US"/>
        </w:rPr>
        <w:t>Заявитель вправе представить в орган социальной защиты нас</w:t>
      </w:r>
      <w:r w:rsidR="0091292D" w:rsidRPr="00BE3543">
        <w:rPr>
          <w:rFonts w:eastAsia="Calibri"/>
          <w:sz w:val="28"/>
          <w:szCs w:val="28"/>
          <w:lang w:eastAsia="en-US"/>
        </w:rPr>
        <w:t>е</w:t>
      </w:r>
      <w:r w:rsidR="0091292D" w:rsidRPr="00BE3543">
        <w:rPr>
          <w:rFonts w:eastAsia="Calibri"/>
          <w:sz w:val="28"/>
          <w:szCs w:val="28"/>
          <w:lang w:eastAsia="en-US"/>
        </w:rPr>
        <w:t xml:space="preserve">ления по месту жительства документы, </w:t>
      </w:r>
      <w:r w:rsidR="002D5394">
        <w:rPr>
          <w:rFonts w:eastAsia="Calibri"/>
          <w:sz w:val="28"/>
          <w:szCs w:val="28"/>
          <w:lang w:eastAsia="en-US"/>
        </w:rPr>
        <w:t>указанные в подпункте 2.8</w:t>
      </w:r>
      <w:r w:rsidR="0091292D" w:rsidRPr="00BE3543">
        <w:rPr>
          <w:rFonts w:eastAsia="Calibri"/>
          <w:sz w:val="28"/>
          <w:szCs w:val="28"/>
          <w:lang w:eastAsia="en-US"/>
        </w:rPr>
        <w:t>.1. насто</w:t>
      </w:r>
      <w:r w:rsidR="0091292D" w:rsidRPr="00BE3543">
        <w:rPr>
          <w:rFonts w:eastAsia="Calibri"/>
          <w:sz w:val="28"/>
          <w:szCs w:val="28"/>
          <w:lang w:eastAsia="en-US"/>
        </w:rPr>
        <w:t>я</w:t>
      </w:r>
      <w:r w:rsidR="0091292D" w:rsidRPr="00BE3543">
        <w:rPr>
          <w:rFonts w:eastAsia="Calibri"/>
          <w:sz w:val="28"/>
          <w:szCs w:val="28"/>
          <w:lang w:eastAsia="en-US"/>
        </w:rPr>
        <w:t>щего регламента, по собственной инициативе.</w:t>
      </w:r>
    </w:p>
    <w:p w:rsidR="0091292D" w:rsidRPr="00BE3543" w:rsidRDefault="0091292D" w:rsidP="0091292D">
      <w:pPr>
        <w:tabs>
          <w:tab w:val="left" w:pos="517"/>
        </w:tabs>
        <w:ind w:firstLine="709"/>
        <w:jc w:val="both"/>
        <w:rPr>
          <w:sz w:val="28"/>
          <w:szCs w:val="28"/>
        </w:rPr>
      </w:pPr>
      <w:r w:rsidRPr="00BE3543">
        <w:rPr>
          <w:sz w:val="28"/>
          <w:szCs w:val="28"/>
        </w:rPr>
        <w:t>Документы</w:t>
      </w:r>
      <w:r w:rsidR="002D5394">
        <w:rPr>
          <w:sz w:val="28"/>
          <w:szCs w:val="28"/>
        </w:rPr>
        <w:t>, предусмотренные подпунктом 2.8</w:t>
      </w:r>
      <w:r w:rsidRPr="00BE3543">
        <w:rPr>
          <w:sz w:val="28"/>
          <w:szCs w:val="28"/>
        </w:rPr>
        <w:t>.1 настоящего регламе</w:t>
      </w:r>
      <w:r w:rsidRPr="00BE3543">
        <w:rPr>
          <w:sz w:val="28"/>
          <w:szCs w:val="28"/>
        </w:rPr>
        <w:t>н</w:t>
      </w:r>
      <w:r w:rsidRPr="00BE3543">
        <w:rPr>
          <w:sz w:val="28"/>
          <w:szCs w:val="28"/>
        </w:rPr>
        <w:t>та, в порядке межведомственного взаимодействия запрашиваются органом социальной защиты населения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w:t>
      </w:r>
      <w:r w:rsidRPr="00BE3543">
        <w:rPr>
          <w:sz w:val="28"/>
          <w:szCs w:val="28"/>
        </w:rPr>
        <w:t>о</w:t>
      </w:r>
      <w:r w:rsidRPr="00BE3543">
        <w:rPr>
          <w:sz w:val="28"/>
          <w:szCs w:val="28"/>
        </w:rPr>
        <w:t>го самоуправления организациях, участвующих в предоставлении госуда</w:t>
      </w:r>
      <w:r w:rsidRPr="00BE3543">
        <w:rPr>
          <w:sz w:val="28"/>
          <w:szCs w:val="28"/>
        </w:rPr>
        <w:t>р</w:t>
      </w:r>
      <w:r w:rsidRPr="00BE3543">
        <w:rPr>
          <w:sz w:val="28"/>
          <w:szCs w:val="28"/>
        </w:rPr>
        <w:t>ственной услуги, если указанные документы находятся в распоряжении т</w:t>
      </w:r>
      <w:r w:rsidRPr="00BE3543">
        <w:rPr>
          <w:sz w:val="28"/>
          <w:szCs w:val="28"/>
        </w:rPr>
        <w:t>а</w:t>
      </w:r>
      <w:r w:rsidRPr="00BE3543">
        <w:rPr>
          <w:sz w:val="28"/>
          <w:szCs w:val="28"/>
        </w:rPr>
        <w:t>ких органов, либо организаций и заявитель не представил указанные док</w:t>
      </w:r>
      <w:r w:rsidRPr="00BE3543">
        <w:rPr>
          <w:sz w:val="28"/>
          <w:szCs w:val="28"/>
        </w:rPr>
        <w:t>у</w:t>
      </w:r>
      <w:r w:rsidRPr="00BE3543">
        <w:rPr>
          <w:sz w:val="28"/>
          <w:szCs w:val="28"/>
        </w:rPr>
        <w:t>менты самостоятельно.</w:t>
      </w:r>
    </w:p>
    <w:p w:rsidR="0091292D" w:rsidRPr="00BE3543" w:rsidRDefault="008517A4" w:rsidP="0091292D">
      <w:pPr>
        <w:pStyle w:val="ConsPlusNormal"/>
        <w:ind w:firstLine="540"/>
        <w:jc w:val="both"/>
        <w:rPr>
          <w:rFonts w:ascii="Times New Roman" w:hAnsi="Times New Roman"/>
          <w:sz w:val="28"/>
          <w:szCs w:val="28"/>
        </w:rPr>
      </w:pPr>
      <w:r>
        <w:rPr>
          <w:rFonts w:ascii="Times New Roman" w:hAnsi="Times New Roman"/>
          <w:sz w:val="28"/>
          <w:szCs w:val="28"/>
        </w:rPr>
        <w:t>2.8</w:t>
      </w:r>
      <w:r w:rsidR="0091292D" w:rsidRPr="00BE3543">
        <w:rPr>
          <w:rFonts w:ascii="Times New Roman" w:hAnsi="Times New Roman"/>
          <w:sz w:val="28"/>
          <w:szCs w:val="28"/>
        </w:rPr>
        <w:t>.3. Органы социальной защиты населения не вправе требовать от з</w:t>
      </w:r>
      <w:r w:rsidR="0091292D" w:rsidRPr="00BE3543">
        <w:rPr>
          <w:rFonts w:ascii="Times New Roman" w:hAnsi="Times New Roman"/>
          <w:sz w:val="28"/>
          <w:szCs w:val="28"/>
        </w:rPr>
        <w:t>а</w:t>
      </w:r>
      <w:r w:rsidR="0091292D" w:rsidRPr="00BE3543">
        <w:rPr>
          <w:rFonts w:ascii="Times New Roman" w:hAnsi="Times New Roman"/>
          <w:sz w:val="28"/>
          <w:szCs w:val="28"/>
        </w:rPr>
        <w:t>явителя представления документов и информации или осуществления де</w:t>
      </w:r>
      <w:r w:rsidR="0091292D" w:rsidRPr="00BE3543">
        <w:rPr>
          <w:rFonts w:ascii="Times New Roman" w:hAnsi="Times New Roman"/>
          <w:sz w:val="28"/>
          <w:szCs w:val="28"/>
        </w:rPr>
        <w:t>й</w:t>
      </w:r>
      <w:r w:rsidR="0091292D" w:rsidRPr="00BE3543">
        <w:rPr>
          <w:rFonts w:ascii="Times New Roman" w:hAnsi="Times New Roman"/>
          <w:sz w:val="28"/>
          <w:szCs w:val="28"/>
        </w:rPr>
        <w:lastRenderedPageBreak/>
        <w:t>ствий, представление или осуществление которых не предусмотрено норм</w:t>
      </w:r>
      <w:r w:rsidR="0091292D" w:rsidRPr="00BE3543">
        <w:rPr>
          <w:rFonts w:ascii="Times New Roman" w:hAnsi="Times New Roman"/>
          <w:sz w:val="28"/>
          <w:szCs w:val="28"/>
        </w:rPr>
        <w:t>а</w:t>
      </w:r>
      <w:r w:rsidR="0091292D" w:rsidRPr="00BE3543">
        <w:rPr>
          <w:rFonts w:ascii="Times New Roman" w:hAnsi="Times New Roman"/>
          <w:sz w:val="28"/>
          <w:szCs w:val="28"/>
        </w:rPr>
        <w:t>тивными правовыми актами, регулирующими отношения, возникающие в связи с предоставлением государственной услуги.</w:t>
      </w:r>
    </w:p>
    <w:p w:rsidR="003861B0" w:rsidRPr="00723E92" w:rsidRDefault="003861B0" w:rsidP="00EF7CB6">
      <w:pPr>
        <w:suppressAutoHyphens/>
        <w:autoSpaceDE w:val="0"/>
        <w:autoSpaceDN w:val="0"/>
        <w:adjustRightInd w:val="0"/>
        <w:ind w:firstLine="709"/>
        <w:jc w:val="both"/>
        <w:rPr>
          <w:b/>
          <w:sz w:val="28"/>
          <w:szCs w:val="28"/>
        </w:rPr>
      </w:pPr>
      <w:r w:rsidRPr="00723E92">
        <w:rPr>
          <w:b/>
          <w:sz w:val="28"/>
          <w:szCs w:val="28"/>
        </w:rPr>
        <w:t>2.</w:t>
      </w:r>
      <w:r w:rsidR="008517A4">
        <w:rPr>
          <w:b/>
          <w:sz w:val="28"/>
          <w:szCs w:val="28"/>
        </w:rPr>
        <w:t>9</w:t>
      </w:r>
      <w:r w:rsidRPr="00723E92">
        <w:rPr>
          <w:b/>
          <w:sz w:val="28"/>
          <w:szCs w:val="28"/>
        </w:rPr>
        <w:t>. Исчерпывающий перечень оснований для отказа в приеме документов</w:t>
      </w:r>
      <w:r>
        <w:rPr>
          <w:b/>
          <w:sz w:val="28"/>
          <w:szCs w:val="28"/>
        </w:rPr>
        <w:t>,</w:t>
      </w:r>
      <w:r w:rsidRPr="00723E92">
        <w:rPr>
          <w:b/>
          <w:sz w:val="28"/>
          <w:szCs w:val="28"/>
        </w:rPr>
        <w:t xml:space="preserve"> необходимых для предоставления государственной услуги.</w:t>
      </w:r>
    </w:p>
    <w:p w:rsidR="003861B0" w:rsidRPr="00B41752" w:rsidRDefault="003861B0" w:rsidP="00EF7CB6">
      <w:pPr>
        <w:suppressAutoHyphens/>
        <w:ind w:firstLine="709"/>
        <w:jc w:val="both"/>
        <w:rPr>
          <w:sz w:val="28"/>
          <w:szCs w:val="28"/>
        </w:rPr>
      </w:pPr>
      <w:r w:rsidRPr="00B41752">
        <w:rPr>
          <w:sz w:val="28"/>
          <w:szCs w:val="28"/>
        </w:rPr>
        <w:t>2.</w:t>
      </w:r>
      <w:r w:rsidR="008517A4">
        <w:rPr>
          <w:sz w:val="28"/>
          <w:szCs w:val="28"/>
        </w:rPr>
        <w:t>9</w:t>
      </w:r>
      <w:r w:rsidRPr="00B41752">
        <w:rPr>
          <w:sz w:val="28"/>
          <w:szCs w:val="28"/>
        </w:rPr>
        <w:t>.1. Заявителю в назначении пособия отказывается в случаях:</w:t>
      </w:r>
    </w:p>
    <w:p w:rsidR="003861B0" w:rsidRPr="00723E92" w:rsidRDefault="0021573A" w:rsidP="00EF7CB6">
      <w:pPr>
        <w:pStyle w:val="af8"/>
        <w:suppressAutoHyphens/>
        <w:spacing w:before="0" w:beforeAutospacing="0" w:after="0" w:afterAutospacing="0"/>
        <w:ind w:firstLine="709"/>
        <w:jc w:val="both"/>
        <w:rPr>
          <w:sz w:val="28"/>
          <w:szCs w:val="28"/>
        </w:rPr>
      </w:pPr>
      <w:r>
        <w:rPr>
          <w:sz w:val="28"/>
          <w:szCs w:val="28"/>
        </w:rPr>
        <w:t>-</w:t>
      </w:r>
      <w:r>
        <w:rPr>
          <w:sz w:val="28"/>
          <w:szCs w:val="28"/>
        </w:rPr>
        <w:tab/>
      </w:r>
      <w:r w:rsidR="003861B0" w:rsidRPr="00723E92">
        <w:rPr>
          <w:sz w:val="28"/>
          <w:szCs w:val="28"/>
        </w:rPr>
        <w:t>представлен</w:t>
      </w:r>
      <w:r w:rsidR="003861B0">
        <w:rPr>
          <w:sz w:val="28"/>
          <w:szCs w:val="28"/>
        </w:rPr>
        <w:t>ия</w:t>
      </w:r>
      <w:r w:rsidR="003861B0" w:rsidRPr="00723E92">
        <w:rPr>
          <w:sz w:val="28"/>
          <w:szCs w:val="28"/>
        </w:rPr>
        <w:t xml:space="preserve"> документ</w:t>
      </w:r>
      <w:r w:rsidR="003861B0">
        <w:rPr>
          <w:sz w:val="28"/>
          <w:szCs w:val="28"/>
        </w:rPr>
        <w:t xml:space="preserve">ов </w:t>
      </w:r>
      <w:r w:rsidR="003861B0" w:rsidRPr="00723E92">
        <w:rPr>
          <w:sz w:val="28"/>
          <w:szCs w:val="28"/>
        </w:rPr>
        <w:t>не в полном объеме, необходимы</w:t>
      </w:r>
      <w:r w:rsidR="003861B0">
        <w:rPr>
          <w:sz w:val="28"/>
          <w:szCs w:val="28"/>
        </w:rPr>
        <w:t>х</w:t>
      </w:r>
      <w:r w:rsidR="002D5394">
        <w:rPr>
          <w:sz w:val="28"/>
          <w:szCs w:val="28"/>
        </w:rPr>
        <w:t xml:space="preserve"> в соответствии с п.п. 2.7</w:t>
      </w:r>
      <w:r w:rsidR="003861B0" w:rsidRPr="00723E92">
        <w:rPr>
          <w:sz w:val="28"/>
          <w:szCs w:val="28"/>
        </w:rPr>
        <w:t>.</w:t>
      </w:r>
      <w:r w:rsidR="00366F13">
        <w:rPr>
          <w:sz w:val="28"/>
          <w:szCs w:val="28"/>
        </w:rPr>
        <w:t>3</w:t>
      </w:r>
      <w:r w:rsidR="003861B0" w:rsidRPr="00723E92">
        <w:rPr>
          <w:sz w:val="28"/>
          <w:szCs w:val="28"/>
        </w:rPr>
        <w:t xml:space="preserve">. </w:t>
      </w:r>
      <w:r w:rsidR="009868C0">
        <w:rPr>
          <w:sz w:val="28"/>
          <w:szCs w:val="28"/>
        </w:rPr>
        <w:t xml:space="preserve"> </w:t>
      </w:r>
      <w:r w:rsidR="003861B0" w:rsidRPr="00723E92">
        <w:rPr>
          <w:sz w:val="28"/>
          <w:szCs w:val="28"/>
        </w:rPr>
        <w:t>настоящего регламента для назначения пособия;</w:t>
      </w:r>
    </w:p>
    <w:p w:rsidR="003861B0" w:rsidRPr="00723E92" w:rsidRDefault="0021573A" w:rsidP="00EF7CB6">
      <w:pPr>
        <w:pStyle w:val="af8"/>
        <w:suppressAutoHyphens/>
        <w:spacing w:before="0" w:beforeAutospacing="0" w:after="0" w:afterAutospacing="0"/>
        <w:ind w:firstLine="709"/>
        <w:jc w:val="both"/>
        <w:rPr>
          <w:sz w:val="28"/>
          <w:szCs w:val="28"/>
        </w:rPr>
      </w:pPr>
      <w:r>
        <w:rPr>
          <w:sz w:val="28"/>
          <w:szCs w:val="28"/>
        </w:rPr>
        <w:t>-</w:t>
      </w:r>
      <w:r>
        <w:rPr>
          <w:sz w:val="28"/>
          <w:szCs w:val="28"/>
        </w:rPr>
        <w:tab/>
      </w:r>
      <w:r w:rsidR="003861B0" w:rsidRPr="00723E92">
        <w:rPr>
          <w:sz w:val="28"/>
          <w:szCs w:val="28"/>
        </w:rPr>
        <w:t>представления заведомо недост</w:t>
      </w:r>
      <w:r w:rsidR="007A452E">
        <w:rPr>
          <w:sz w:val="28"/>
          <w:szCs w:val="28"/>
        </w:rPr>
        <w:t>оверных сведений и документов</w:t>
      </w:r>
      <w:r w:rsidR="003861B0" w:rsidRPr="00723E92">
        <w:rPr>
          <w:sz w:val="28"/>
          <w:szCs w:val="28"/>
        </w:rPr>
        <w:t>;</w:t>
      </w:r>
    </w:p>
    <w:p w:rsidR="003861B0" w:rsidRPr="00723E92" w:rsidRDefault="0021573A" w:rsidP="00EF7CB6">
      <w:pPr>
        <w:pStyle w:val="af8"/>
        <w:suppressAutoHyphens/>
        <w:spacing w:before="0" w:beforeAutospacing="0" w:after="0" w:afterAutospacing="0"/>
        <w:ind w:firstLine="709"/>
        <w:jc w:val="both"/>
        <w:rPr>
          <w:sz w:val="28"/>
          <w:szCs w:val="28"/>
        </w:rPr>
      </w:pPr>
      <w:r>
        <w:rPr>
          <w:sz w:val="28"/>
          <w:szCs w:val="28"/>
        </w:rPr>
        <w:t>-</w:t>
      </w:r>
      <w:r>
        <w:rPr>
          <w:sz w:val="28"/>
          <w:szCs w:val="28"/>
        </w:rPr>
        <w:tab/>
      </w:r>
      <w:r w:rsidR="003861B0" w:rsidRPr="00723E92">
        <w:rPr>
          <w:sz w:val="28"/>
          <w:szCs w:val="28"/>
        </w:rPr>
        <w:t>предоставления документов по форме и содержанию не соответствующих требованиям настоящего регламента и действующего законодательства;</w:t>
      </w:r>
    </w:p>
    <w:p w:rsidR="003861B0" w:rsidRPr="000676BE" w:rsidRDefault="0021573A" w:rsidP="00EF7CB6">
      <w:pPr>
        <w:suppressAutoHyphens/>
        <w:ind w:firstLine="709"/>
        <w:jc w:val="both"/>
        <w:rPr>
          <w:sz w:val="28"/>
          <w:szCs w:val="28"/>
        </w:rPr>
      </w:pPr>
      <w:r>
        <w:rPr>
          <w:sz w:val="28"/>
          <w:szCs w:val="28"/>
        </w:rPr>
        <w:t>-</w:t>
      </w:r>
      <w:r>
        <w:rPr>
          <w:sz w:val="28"/>
          <w:szCs w:val="28"/>
        </w:rPr>
        <w:tab/>
      </w:r>
      <w:r w:rsidR="003861B0" w:rsidRPr="00723E92">
        <w:rPr>
          <w:sz w:val="28"/>
          <w:szCs w:val="28"/>
        </w:rPr>
        <w:t>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r w:rsidR="003861B0">
        <w:rPr>
          <w:sz w:val="28"/>
          <w:szCs w:val="28"/>
        </w:rPr>
        <w:t>.</w:t>
      </w:r>
    </w:p>
    <w:p w:rsidR="003861B0" w:rsidRPr="00723E92" w:rsidRDefault="003861B0" w:rsidP="00EF7CB6">
      <w:pPr>
        <w:suppressAutoHyphens/>
        <w:autoSpaceDE w:val="0"/>
        <w:autoSpaceDN w:val="0"/>
        <w:adjustRightInd w:val="0"/>
        <w:ind w:firstLine="709"/>
        <w:jc w:val="both"/>
        <w:rPr>
          <w:b/>
          <w:sz w:val="28"/>
          <w:szCs w:val="28"/>
        </w:rPr>
      </w:pPr>
      <w:r w:rsidRPr="00723E92">
        <w:rPr>
          <w:b/>
          <w:sz w:val="28"/>
          <w:szCs w:val="28"/>
        </w:rPr>
        <w:t>2.</w:t>
      </w:r>
      <w:r w:rsidR="008517A4">
        <w:rPr>
          <w:b/>
          <w:sz w:val="28"/>
          <w:szCs w:val="28"/>
        </w:rPr>
        <w:t>10</w:t>
      </w:r>
      <w:r w:rsidRPr="00723E92">
        <w:rPr>
          <w:b/>
          <w:sz w:val="28"/>
          <w:szCs w:val="28"/>
        </w:rPr>
        <w:t>. Исчерпывающий перечень оснований для отказа в предост</w:t>
      </w:r>
      <w:r w:rsidR="00396FA1">
        <w:rPr>
          <w:b/>
          <w:sz w:val="28"/>
          <w:szCs w:val="28"/>
        </w:rPr>
        <w:t>авлении государственной услуги.</w:t>
      </w:r>
    </w:p>
    <w:p w:rsidR="003861B0" w:rsidRDefault="003861B0" w:rsidP="00EF7CB6">
      <w:pPr>
        <w:suppressAutoHyphens/>
        <w:ind w:firstLine="709"/>
        <w:jc w:val="both"/>
        <w:rPr>
          <w:sz w:val="28"/>
          <w:szCs w:val="28"/>
        </w:rPr>
      </w:pPr>
      <w:r w:rsidRPr="00B41752">
        <w:rPr>
          <w:sz w:val="28"/>
          <w:szCs w:val="28"/>
        </w:rPr>
        <w:t>2.</w:t>
      </w:r>
      <w:r w:rsidR="008517A4">
        <w:rPr>
          <w:sz w:val="28"/>
          <w:szCs w:val="28"/>
        </w:rPr>
        <w:t>10</w:t>
      </w:r>
      <w:r w:rsidRPr="00B41752">
        <w:rPr>
          <w:sz w:val="28"/>
          <w:szCs w:val="28"/>
        </w:rPr>
        <w:t>.1. Заявителю в назначении</w:t>
      </w:r>
      <w:r w:rsidR="002D5394">
        <w:rPr>
          <w:sz w:val="28"/>
          <w:szCs w:val="28"/>
        </w:rPr>
        <w:t xml:space="preserve"> пособия отказывается в случае  </w:t>
      </w:r>
      <w:r w:rsidR="00FB346A">
        <w:rPr>
          <w:sz w:val="28"/>
          <w:szCs w:val="28"/>
        </w:rPr>
        <w:t>не</w:t>
      </w:r>
      <w:r>
        <w:rPr>
          <w:sz w:val="28"/>
          <w:szCs w:val="28"/>
        </w:rPr>
        <w:t>соответствия заяви</w:t>
      </w:r>
      <w:r w:rsidR="002D5394">
        <w:rPr>
          <w:sz w:val="28"/>
          <w:szCs w:val="28"/>
        </w:rPr>
        <w:t>теля категории лиц, указанных в</w:t>
      </w:r>
      <w:r w:rsidR="00BE3543">
        <w:rPr>
          <w:sz w:val="28"/>
          <w:szCs w:val="28"/>
        </w:rPr>
        <w:t xml:space="preserve"> </w:t>
      </w:r>
      <w:r w:rsidR="002D5394">
        <w:rPr>
          <w:sz w:val="28"/>
          <w:szCs w:val="28"/>
        </w:rPr>
        <w:t xml:space="preserve">п. </w:t>
      </w:r>
      <w:r>
        <w:rPr>
          <w:sz w:val="28"/>
          <w:szCs w:val="28"/>
        </w:rPr>
        <w:t xml:space="preserve">1.2. </w:t>
      </w:r>
      <w:r w:rsidR="00BE3543">
        <w:rPr>
          <w:sz w:val="28"/>
          <w:szCs w:val="28"/>
        </w:rPr>
        <w:t xml:space="preserve"> </w:t>
      </w:r>
      <w:r w:rsidR="005E37BA">
        <w:rPr>
          <w:sz w:val="28"/>
          <w:szCs w:val="28"/>
        </w:rPr>
        <w:t>настоящего регламента.</w:t>
      </w:r>
    </w:p>
    <w:p w:rsidR="003861B0" w:rsidRPr="00723E92" w:rsidRDefault="003861B0" w:rsidP="00EF7CB6">
      <w:pPr>
        <w:suppressAutoHyphens/>
        <w:ind w:firstLine="709"/>
        <w:jc w:val="both"/>
        <w:rPr>
          <w:sz w:val="28"/>
          <w:szCs w:val="28"/>
        </w:rPr>
      </w:pPr>
      <w:r w:rsidRPr="00723E92">
        <w:rPr>
          <w:sz w:val="28"/>
          <w:szCs w:val="28"/>
        </w:rPr>
        <w:t>2.</w:t>
      </w:r>
      <w:r w:rsidR="008517A4">
        <w:rPr>
          <w:sz w:val="28"/>
          <w:szCs w:val="28"/>
        </w:rPr>
        <w:t>10</w:t>
      </w:r>
      <w:r w:rsidRPr="00723E92">
        <w:rPr>
          <w:sz w:val="28"/>
          <w:szCs w:val="28"/>
        </w:rPr>
        <w:t>.2. Если причины отказа в назначении пособия</w:t>
      </w:r>
      <w:r>
        <w:rPr>
          <w:sz w:val="28"/>
          <w:szCs w:val="28"/>
        </w:rPr>
        <w:t>, выявленные в ходе приема документов, могут быть устранены</w:t>
      </w:r>
      <w:r w:rsidRPr="00723E92">
        <w:rPr>
          <w:sz w:val="28"/>
          <w:szCs w:val="28"/>
        </w:rPr>
        <w:t>, то они устраняются</w:t>
      </w:r>
      <w:r w:rsidR="00B34075">
        <w:rPr>
          <w:sz w:val="28"/>
          <w:szCs w:val="28"/>
        </w:rPr>
        <w:t xml:space="preserve"> (повторно заполняется бланк заявления, делается ксерокопия документов)</w:t>
      </w:r>
      <w:r w:rsidRPr="00723E92">
        <w:rPr>
          <w:sz w:val="28"/>
          <w:szCs w:val="28"/>
        </w:rPr>
        <w:t>.</w:t>
      </w:r>
    </w:p>
    <w:p w:rsidR="003861B0" w:rsidRPr="00723E92" w:rsidRDefault="003861B0" w:rsidP="00EF7CB6">
      <w:pPr>
        <w:widowControl w:val="0"/>
        <w:suppressAutoHyphens/>
        <w:autoSpaceDE w:val="0"/>
        <w:autoSpaceDN w:val="0"/>
        <w:adjustRightInd w:val="0"/>
        <w:ind w:firstLine="709"/>
        <w:jc w:val="both"/>
        <w:rPr>
          <w:b/>
          <w:sz w:val="28"/>
          <w:szCs w:val="28"/>
        </w:rPr>
      </w:pPr>
      <w:r w:rsidRPr="00723E92">
        <w:rPr>
          <w:b/>
          <w:sz w:val="28"/>
          <w:szCs w:val="28"/>
        </w:rPr>
        <w:t>2.</w:t>
      </w:r>
      <w:r w:rsidR="008517A4">
        <w:rPr>
          <w:b/>
          <w:sz w:val="28"/>
          <w:szCs w:val="28"/>
        </w:rPr>
        <w:t>11</w:t>
      </w:r>
      <w:r w:rsidRPr="00723E92">
        <w:rPr>
          <w:b/>
          <w:sz w:val="28"/>
          <w:szCs w:val="28"/>
        </w:rPr>
        <w:t>. Размер платы, взимаемой с заявителя при предоставлении государственной услуги.</w:t>
      </w:r>
    </w:p>
    <w:p w:rsidR="003861B0" w:rsidRPr="00723E92" w:rsidRDefault="003861B0" w:rsidP="00EF7CB6">
      <w:pPr>
        <w:widowControl w:val="0"/>
        <w:suppressAutoHyphens/>
        <w:autoSpaceDE w:val="0"/>
        <w:autoSpaceDN w:val="0"/>
        <w:adjustRightInd w:val="0"/>
        <w:ind w:firstLine="709"/>
        <w:jc w:val="both"/>
        <w:rPr>
          <w:sz w:val="28"/>
          <w:szCs w:val="28"/>
        </w:rPr>
      </w:pPr>
      <w:r w:rsidRPr="00723E92">
        <w:rPr>
          <w:sz w:val="28"/>
          <w:szCs w:val="28"/>
        </w:rPr>
        <w:t>Предоставление государственной услуги предоставляется заявителю бесплатно.</w:t>
      </w:r>
    </w:p>
    <w:p w:rsidR="003861B0" w:rsidRPr="00723E92" w:rsidRDefault="003861B0" w:rsidP="00EF7CB6">
      <w:pPr>
        <w:widowControl w:val="0"/>
        <w:suppressAutoHyphens/>
        <w:autoSpaceDE w:val="0"/>
        <w:autoSpaceDN w:val="0"/>
        <w:adjustRightInd w:val="0"/>
        <w:ind w:firstLine="709"/>
        <w:jc w:val="both"/>
        <w:rPr>
          <w:b/>
          <w:sz w:val="28"/>
          <w:szCs w:val="28"/>
        </w:rPr>
      </w:pPr>
      <w:r w:rsidRPr="00723E92">
        <w:rPr>
          <w:b/>
          <w:sz w:val="28"/>
          <w:szCs w:val="28"/>
        </w:rPr>
        <w:t>2.1</w:t>
      </w:r>
      <w:r w:rsidR="008517A4">
        <w:rPr>
          <w:b/>
          <w:sz w:val="28"/>
          <w:szCs w:val="28"/>
        </w:rPr>
        <w:t>2</w:t>
      </w:r>
      <w:r w:rsidRPr="00723E92">
        <w:rPr>
          <w:b/>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3861B0" w:rsidRPr="00723E92" w:rsidRDefault="003861B0" w:rsidP="00EF7CB6">
      <w:pPr>
        <w:widowControl w:val="0"/>
        <w:tabs>
          <w:tab w:val="left" w:pos="517"/>
        </w:tabs>
        <w:suppressAutoHyphens/>
        <w:ind w:firstLine="709"/>
        <w:jc w:val="both"/>
        <w:rPr>
          <w:sz w:val="28"/>
          <w:szCs w:val="28"/>
        </w:rPr>
      </w:pPr>
      <w:r w:rsidRPr="00723E92">
        <w:rPr>
          <w:sz w:val="28"/>
          <w:szCs w:val="28"/>
        </w:rPr>
        <w:t xml:space="preserve">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w:t>
      </w:r>
      <w:r w:rsidR="001415C8">
        <w:rPr>
          <w:sz w:val="28"/>
          <w:szCs w:val="28"/>
        </w:rPr>
        <w:t>15</w:t>
      </w:r>
      <w:r w:rsidRPr="00723E92">
        <w:rPr>
          <w:sz w:val="28"/>
          <w:szCs w:val="28"/>
        </w:rPr>
        <w:t xml:space="preserve"> минут.</w:t>
      </w:r>
    </w:p>
    <w:p w:rsidR="003861B0" w:rsidRPr="002B6990" w:rsidRDefault="003861B0" w:rsidP="00EF7CB6">
      <w:pPr>
        <w:widowControl w:val="0"/>
        <w:suppressAutoHyphens/>
        <w:autoSpaceDE w:val="0"/>
        <w:autoSpaceDN w:val="0"/>
        <w:adjustRightInd w:val="0"/>
        <w:ind w:firstLine="709"/>
        <w:jc w:val="both"/>
        <w:rPr>
          <w:b/>
          <w:sz w:val="28"/>
          <w:szCs w:val="28"/>
        </w:rPr>
      </w:pPr>
      <w:r w:rsidRPr="002B6990">
        <w:rPr>
          <w:b/>
          <w:sz w:val="28"/>
          <w:szCs w:val="28"/>
        </w:rPr>
        <w:t>2.1</w:t>
      </w:r>
      <w:r w:rsidR="008517A4">
        <w:rPr>
          <w:b/>
          <w:sz w:val="28"/>
          <w:szCs w:val="28"/>
        </w:rPr>
        <w:t>3</w:t>
      </w:r>
      <w:r w:rsidRPr="002B6990">
        <w:rPr>
          <w:b/>
          <w:sz w:val="28"/>
          <w:szCs w:val="28"/>
        </w:rPr>
        <w:t>. Срок регистрации запроса заявителя о предоставлении государственной услуги.</w:t>
      </w:r>
    </w:p>
    <w:p w:rsidR="003861B0" w:rsidRPr="002B6990" w:rsidRDefault="003861B0" w:rsidP="00EF7CB6">
      <w:pPr>
        <w:widowControl w:val="0"/>
        <w:suppressAutoHyphens/>
        <w:autoSpaceDE w:val="0"/>
        <w:autoSpaceDN w:val="0"/>
        <w:adjustRightInd w:val="0"/>
        <w:ind w:firstLine="709"/>
        <w:jc w:val="both"/>
        <w:rPr>
          <w:sz w:val="28"/>
          <w:szCs w:val="28"/>
        </w:rPr>
      </w:pPr>
      <w:r w:rsidRPr="002B6990">
        <w:rPr>
          <w:sz w:val="28"/>
          <w:szCs w:val="28"/>
        </w:rPr>
        <w:t>Регистрация запроса заявителя о предоставлении государственной услуги производится в день обращения.</w:t>
      </w:r>
    </w:p>
    <w:p w:rsidR="003861B0" w:rsidRPr="002B6990" w:rsidRDefault="003861B0" w:rsidP="00EF7CB6">
      <w:pPr>
        <w:widowControl w:val="0"/>
        <w:suppressAutoHyphens/>
        <w:autoSpaceDE w:val="0"/>
        <w:autoSpaceDN w:val="0"/>
        <w:adjustRightInd w:val="0"/>
        <w:ind w:firstLine="709"/>
        <w:jc w:val="both"/>
        <w:rPr>
          <w:b/>
          <w:sz w:val="28"/>
          <w:szCs w:val="28"/>
        </w:rPr>
      </w:pPr>
      <w:r w:rsidRPr="002B6990">
        <w:rPr>
          <w:b/>
          <w:sz w:val="28"/>
          <w:szCs w:val="28"/>
        </w:rPr>
        <w:t>2.1</w:t>
      </w:r>
      <w:r w:rsidR="008517A4">
        <w:rPr>
          <w:b/>
          <w:sz w:val="28"/>
          <w:szCs w:val="28"/>
        </w:rPr>
        <w:t>4</w:t>
      </w:r>
      <w:r w:rsidRPr="002B6990">
        <w:rPr>
          <w:b/>
          <w:sz w:val="28"/>
          <w:szCs w:val="28"/>
        </w:rPr>
        <w:t>.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3861B0" w:rsidRPr="002B6990" w:rsidRDefault="003861B0" w:rsidP="00EF7CB6">
      <w:pPr>
        <w:suppressAutoHyphens/>
        <w:autoSpaceDE w:val="0"/>
        <w:autoSpaceDN w:val="0"/>
        <w:adjustRightInd w:val="0"/>
        <w:ind w:firstLine="709"/>
        <w:jc w:val="both"/>
        <w:rPr>
          <w:sz w:val="28"/>
          <w:szCs w:val="28"/>
        </w:rPr>
      </w:pPr>
      <w:r w:rsidRPr="002B6990">
        <w:rPr>
          <w:sz w:val="28"/>
          <w:szCs w:val="28"/>
        </w:rPr>
        <w:t>2.1</w:t>
      </w:r>
      <w:r w:rsidR="008517A4">
        <w:rPr>
          <w:sz w:val="28"/>
          <w:szCs w:val="28"/>
        </w:rPr>
        <w:t>4</w:t>
      </w:r>
      <w:r w:rsidRPr="002B6990">
        <w:rPr>
          <w:sz w:val="28"/>
          <w:szCs w:val="28"/>
        </w:rPr>
        <w:t>.1.</w:t>
      </w:r>
      <w:r w:rsidRPr="00BB776C">
        <w:rPr>
          <w:sz w:val="28"/>
          <w:szCs w:val="28"/>
        </w:rPr>
        <w:t xml:space="preserve"> </w:t>
      </w:r>
      <w:r w:rsidRPr="002B6990">
        <w:rPr>
          <w:sz w:val="28"/>
          <w:szCs w:val="28"/>
        </w:rPr>
        <w:t>Требования к местам предоставления государственной услуги.</w:t>
      </w:r>
    </w:p>
    <w:p w:rsidR="003861B0" w:rsidRPr="002B6990" w:rsidRDefault="003861B0" w:rsidP="00EF7CB6">
      <w:pPr>
        <w:tabs>
          <w:tab w:val="left" w:pos="517"/>
        </w:tabs>
        <w:suppressAutoHyphens/>
        <w:ind w:firstLine="709"/>
        <w:jc w:val="both"/>
        <w:rPr>
          <w:sz w:val="28"/>
          <w:szCs w:val="28"/>
        </w:rPr>
      </w:pPr>
      <w:r w:rsidRPr="002B6990">
        <w:rPr>
          <w:sz w:val="28"/>
          <w:szCs w:val="28"/>
        </w:rPr>
        <w:lastRenderedPageBreak/>
        <w:t>2.1</w:t>
      </w:r>
      <w:r w:rsidR="008517A4">
        <w:rPr>
          <w:sz w:val="28"/>
          <w:szCs w:val="28"/>
        </w:rPr>
        <w:t>4</w:t>
      </w:r>
      <w:r w:rsidRPr="002B6990">
        <w:rPr>
          <w:sz w:val="28"/>
          <w:szCs w:val="28"/>
        </w:rPr>
        <w:t>.1.1.</w:t>
      </w:r>
      <w:r w:rsidRPr="00BB776C">
        <w:rPr>
          <w:sz w:val="28"/>
          <w:szCs w:val="28"/>
        </w:rPr>
        <w:t xml:space="preserve"> </w:t>
      </w:r>
      <w:r w:rsidRPr="002B6990">
        <w:rPr>
          <w:sz w:val="28"/>
          <w:szCs w:val="28"/>
        </w:rPr>
        <w:t>Здание (строение) органа социальной защиты населения, должно быть оборудовано отдельным входом для свободного доступа заявителей в помещение.</w:t>
      </w:r>
    </w:p>
    <w:p w:rsidR="003861B0" w:rsidRPr="002B6990" w:rsidRDefault="003861B0" w:rsidP="00EF7CB6">
      <w:pPr>
        <w:tabs>
          <w:tab w:val="left" w:pos="517"/>
        </w:tabs>
        <w:suppressAutoHyphens/>
        <w:ind w:firstLine="709"/>
        <w:jc w:val="both"/>
        <w:rPr>
          <w:sz w:val="28"/>
          <w:szCs w:val="28"/>
        </w:rPr>
      </w:pPr>
      <w:r w:rsidRPr="002B6990">
        <w:rPr>
          <w:sz w:val="28"/>
          <w:szCs w:val="28"/>
        </w:rPr>
        <w:t>2.1</w:t>
      </w:r>
      <w:r w:rsidR="008517A4">
        <w:rPr>
          <w:sz w:val="28"/>
          <w:szCs w:val="28"/>
        </w:rPr>
        <w:t>4</w:t>
      </w:r>
      <w:r w:rsidRPr="002B6990">
        <w:rPr>
          <w:sz w:val="28"/>
          <w:szCs w:val="28"/>
        </w:rPr>
        <w:t xml:space="preserve">.1.2. Центральный вход в здание должен быть оборудован информационной </w:t>
      </w:r>
      <w:r>
        <w:rPr>
          <w:sz w:val="28"/>
          <w:szCs w:val="28"/>
        </w:rPr>
        <w:t>вывеской</w:t>
      </w:r>
      <w:r w:rsidRPr="002B6990">
        <w:rPr>
          <w:sz w:val="28"/>
          <w:szCs w:val="28"/>
        </w:rPr>
        <w:t>, содержащей информацию о наименовании, местонахождении, режиме работы учреждения, предоставляющего государственную услугу.</w:t>
      </w:r>
    </w:p>
    <w:p w:rsidR="003861B0" w:rsidRPr="002B6990" w:rsidRDefault="003861B0" w:rsidP="00EF7CB6">
      <w:pPr>
        <w:tabs>
          <w:tab w:val="left" w:pos="517"/>
        </w:tabs>
        <w:suppressAutoHyphens/>
        <w:ind w:firstLine="709"/>
        <w:jc w:val="both"/>
        <w:rPr>
          <w:sz w:val="28"/>
          <w:szCs w:val="28"/>
        </w:rPr>
      </w:pPr>
      <w:r w:rsidRPr="002B6990">
        <w:rPr>
          <w:sz w:val="28"/>
          <w:szCs w:val="28"/>
        </w:rPr>
        <w:t>2.1</w:t>
      </w:r>
      <w:r w:rsidR="008517A4">
        <w:rPr>
          <w:sz w:val="28"/>
          <w:szCs w:val="28"/>
        </w:rPr>
        <w:t>4</w:t>
      </w:r>
      <w:r w:rsidRPr="002B6990">
        <w:rPr>
          <w:sz w:val="28"/>
          <w:szCs w:val="28"/>
        </w:rPr>
        <w:t>.1.3.</w:t>
      </w:r>
      <w:r w:rsidRPr="00BB776C">
        <w:rPr>
          <w:sz w:val="28"/>
          <w:szCs w:val="28"/>
        </w:rPr>
        <w:t xml:space="preserve"> </w:t>
      </w:r>
      <w:r w:rsidRPr="002B6990">
        <w:rPr>
          <w:sz w:val="28"/>
          <w:szCs w:val="28"/>
        </w:rPr>
        <w:t>Вход и выход из помещения оборудуются соответствующими указателями.</w:t>
      </w:r>
    </w:p>
    <w:p w:rsidR="003861B0" w:rsidRPr="002B6990" w:rsidRDefault="003861B0" w:rsidP="00EF7CB6">
      <w:pPr>
        <w:tabs>
          <w:tab w:val="left" w:pos="517"/>
        </w:tabs>
        <w:suppressAutoHyphens/>
        <w:ind w:firstLine="709"/>
        <w:jc w:val="both"/>
        <w:rPr>
          <w:sz w:val="28"/>
          <w:szCs w:val="28"/>
        </w:rPr>
      </w:pPr>
      <w:r w:rsidRPr="002B6990">
        <w:rPr>
          <w:sz w:val="28"/>
          <w:szCs w:val="28"/>
        </w:rPr>
        <w:t>2.1</w:t>
      </w:r>
      <w:r w:rsidR="008517A4">
        <w:rPr>
          <w:sz w:val="28"/>
          <w:szCs w:val="28"/>
        </w:rPr>
        <w:t>4</w:t>
      </w:r>
      <w:r w:rsidRPr="002B6990">
        <w:rPr>
          <w:sz w:val="28"/>
          <w:szCs w:val="28"/>
        </w:rPr>
        <w:t>.1.4.</w:t>
      </w:r>
      <w:r w:rsidRPr="00BB776C">
        <w:rPr>
          <w:sz w:val="28"/>
          <w:szCs w:val="28"/>
        </w:rPr>
        <w:t xml:space="preserve"> </w:t>
      </w:r>
      <w:r w:rsidRPr="002B6990">
        <w:rPr>
          <w:sz w:val="28"/>
          <w:szCs w:val="28"/>
        </w:rPr>
        <w:t>Прием заявителей осуществляется в специально выделенных для этих целей помещениях (присутственных местах).</w:t>
      </w:r>
    </w:p>
    <w:p w:rsidR="003861B0" w:rsidRPr="002B6990" w:rsidRDefault="003861B0" w:rsidP="00EF7CB6">
      <w:pPr>
        <w:tabs>
          <w:tab w:val="left" w:pos="517"/>
        </w:tabs>
        <w:suppressAutoHyphens/>
        <w:ind w:firstLine="709"/>
        <w:jc w:val="both"/>
        <w:rPr>
          <w:sz w:val="28"/>
          <w:szCs w:val="28"/>
        </w:rPr>
      </w:pPr>
      <w:r w:rsidRPr="002B6990">
        <w:rPr>
          <w:sz w:val="28"/>
          <w:szCs w:val="28"/>
        </w:rPr>
        <w:t>2.1</w:t>
      </w:r>
      <w:r w:rsidR="008517A4">
        <w:rPr>
          <w:sz w:val="28"/>
          <w:szCs w:val="28"/>
        </w:rPr>
        <w:t>4</w:t>
      </w:r>
      <w:r w:rsidRPr="002B6990">
        <w:rPr>
          <w:sz w:val="28"/>
          <w:szCs w:val="28"/>
        </w:rPr>
        <w:t>.1.5.</w:t>
      </w:r>
      <w:r w:rsidRPr="00BB776C">
        <w:rPr>
          <w:sz w:val="28"/>
          <w:szCs w:val="28"/>
        </w:rPr>
        <w:t xml:space="preserve"> </w:t>
      </w:r>
      <w:r w:rsidRPr="002B6990">
        <w:rPr>
          <w:sz w:val="28"/>
          <w:szCs w:val="28"/>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r>
        <w:rPr>
          <w:sz w:val="28"/>
          <w:szCs w:val="28"/>
        </w:rPr>
        <w:t>.</w:t>
      </w:r>
    </w:p>
    <w:p w:rsidR="003861B0" w:rsidRPr="002B6990" w:rsidRDefault="003861B0" w:rsidP="00EF7CB6">
      <w:pPr>
        <w:tabs>
          <w:tab w:val="left" w:pos="0"/>
        </w:tabs>
        <w:suppressAutoHyphens/>
        <w:ind w:firstLine="709"/>
        <w:jc w:val="both"/>
        <w:rPr>
          <w:sz w:val="28"/>
          <w:szCs w:val="28"/>
        </w:rPr>
      </w:pPr>
      <w:r w:rsidRPr="002B6990">
        <w:rPr>
          <w:sz w:val="28"/>
          <w:szCs w:val="28"/>
        </w:rPr>
        <w:t>2.1</w:t>
      </w:r>
      <w:r w:rsidR="008517A4">
        <w:rPr>
          <w:sz w:val="28"/>
          <w:szCs w:val="28"/>
        </w:rPr>
        <w:t>4</w:t>
      </w:r>
      <w:r w:rsidRPr="002B6990">
        <w:rPr>
          <w:sz w:val="28"/>
          <w:szCs w:val="28"/>
        </w:rPr>
        <w:t>.1.6. У входа в каждое помещение раз</w:t>
      </w:r>
      <w:r>
        <w:rPr>
          <w:sz w:val="28"/>
          <w:szCs w:val="28"/>
        </w:rPr>
        <w:t>мещаются информационные вывески</w:t>
      </w:r>
      <w:r w:rsidRPr="002B6990">
        <w:rPr>
          <w:sz w:val="28"/>
          <w:szCs w:val="28"/>
        </w:rPr>
        <w:t xml:space="preserve"> с указанием номера кабинета, фамилии, имени, отчества и должности специалиста, осуществляющего прием, графиком работы.</w:t>
      </w:r>
    </w:p>
    <w:p w:rsidR="003861B0" w:rsidRPr="00502682" w:rsidRDefault="003861B0" w:rsidP="00EF7CB6">
      <w:pPr>
        <w:tabs>
          <w:tab w:val="left" w:pos="0"/>
        </w:tabs>
        <w:suppressAutoHyphens/>
        <w:ind w:firstLine="709"/>
        <w:jc w:val="both"/>
        <w:rPr>
          <w:sz w:val="28"/>
          <w:szCs w:val="28"/>
        </w:rPr>
      </w:pPr>
      <w:r w:rsidRPr="002B6990">
        <w:rPr>
          <w:sz w:val="28"/>
          <w:szCs w:val="28"/>
        </w:rPr>
        <w:t>2.1</w:t>
      </w:r>
      <w:r w:rsidR="008517A4">
        <w:rPr>
          <w:sz w:val="28"/>
          <w:szCs w:val="28"/>
        </w:rPr>
        <w:t>4</w:t>
      </w:r>
      <w:r w:rsidRPr="002B6990">
        <w:rPr>
          <w:sz w:val="28"/>
          <w:szCs w:val="28"/>
        </w:rPr>
        <w:t>.1.7.</w:t>
      </w:r>
      <w:r w:rsidRPr="00BB776C">
        <w:rPr>
          <w:sz w:val="28"/>
          <w:szCs w:val="28"/>
        </w:rPr>
        <w:t xml:space="preserve"> </w:t>
      </w:r>
      <w:r w:rsidRPr="00502682">
        <w:rPr>
          <w:sz w:val="28"/>
          <w:szCs w:val="28"/>
        </w:rPr>
        <w:t>Помещения должны соответствовать санитарно-эпидемиоло</w:t>
      </w:r>
      <w:r>
        <w:rPr>
          <w:sz w:val="28"/>
          <w:szCs w:val="28"/>
        </w:rPr>
        <w:t>гическим правилам и нормативам.</w:t>
      </w:r>
    </w:p>
    <w:p w:rsidR="003861B0" w:rsidRPr="002B6990" w:rsidRDefault="003861B0" w:rsidP="00EF7CB6">
      <w:pPr>
        <w:tabs>
          <w:tab w:val="left" w:pos="0"/>
        </w:tabs>
        <w:suppressAutoHyphens/>
        <w:ind w:firstLine="709"/>
        <w:jc w:val="both"/>
        <w:rPr>
          <w:sz w:val="28"/>
          <w:szCs w:val="28"/>
        </w:rPr>
      </w:pPr>
      <w:r w:rsidRPr="00502682">
        <w:rPr>
          <w:sz w:val="28"/>
          <w:szCs w:val="28"/>
        </w:rPr>
        <w:t>2.1</w:t>
      </w:r>
      <w:r w:rsidR="008517A4">
        <w:rPr>
          <w:sz w:val="28"/>
          <w:szCs w:val="28"/>
        </w:rPr>
        <w:t>4</w:t>
      </w:r>
      <w:r w:rsidRPr="00502682">
        <w:rPr>
          <w:sz w:val="28"/>
          <w:szCs w:val="28"/>
        </w:rPr>
        <w:t>.1.8. Помещения оборудуются системой о</w:t>
      </w:r>
      <w:r>
        <w:rPr>
          <w:sz w:val="28"/>
          <w:szCs w:val="28"/>
        </w:rPr>
        <w:t>храны и противопожарной безопасности</w:t>
      </w:r>
      <w:r w:rsidRPr="00502682">
        <w:rPr>
          <w:sz w:val="28"/>
          <w:szCs w:val="28"/>
        </w:rPr>
        <w:t>, а также средствами пожаротушения.</w:t>
      </w:r>
    </w:p>
    <w:p w:rsidR="003861B0" w:rsidRPr="002B6990" w:rsidRDefault="003861B0" w:rsidP="00EF7CB6">
      <w:pPr>
        <w:tabs>
          <w:tab w:val="left" w:pos="517"/>
        </w:tabs>
        <w:suppressAutoHyphens/>
        <w:ind w:firstLine="709"/>
        <w:jc w:val="both"/>
        <w:rPr>
          <w:sz w:val="28"/>
          <w:szCs w:val="28"/>
        </w:rPr>
      </w:pPr>
      <w:r w:rsidRPr="002B6990">
        <w:rPr>
          <w:sz w:val="28"/>
          <w:szCs w:val="28"/>
        </w:rPr>
        <w:t>2.1</w:t>
      </w:r>
      <w:r w:rsidR="008517A4">
        <w:rPr>
          <w:sz w:val="28"/>
          <w:szCs w:val="28"/>
        </w:rPr>
        <w:t>4</w:t>
      </w:r>
      <w:r w:rsidRPr="002B6990">
        <w:rPr>
          <w:sz w:val="28"/>
          <w:szCs w:val="28"/>
        </w:rPr>
        <w:t>.1.9.</w:t>
      </w:r>
      <w:r w:rsidRPr="00BB776C">
        <w:rPr>
          <w:sz w:val="28"/>
          <w:szCs w:val="28"/>
        </w:rPr>
        <w:t xml:space="preserve"> </w:t>
      </w:r>
      <w:r w:rsidRPr="002B6990">
        <w:rPr>
          <w:sz w:val="28"/>
          <w:szCs w:val="28"/>
        </w:rPr>
        <w:t>В целях обеспечения конфиденциальности сведений о</w:t>
      </w:r>
      <w:r>
        <w:rPr>
          <w:sz w:val="28"/>
          <w:szCs w:val="28"/>
        </w:rPr>
        <w:t xml:space="preserve"> заявителе, </w:t>
      </w:r>
      <w:r w:rsidRPr="002B6990">
        <w:rPr>
          <w:sz w:val="28"/>
          <w:szCs w:val="28"/>
        </w:rPr>
        <w:t>специалистом одновременно ведется прием только одного посетителя. Одновременный прием двух и более посетителей не допускается.</w:t>
      </w:r>
    </w:p>
    <w:p w:rsidR="003861B0" w:rsidRPr="00A23AFA" w:rsidRDefault="003861B0" w:rsidP="00090CA0">
      <w:pPr>
        <w:pStyle w:val="21"/>
        <w:suppressAutoHyphens/>
        <w:spacing w:after="0" w:line="240" w:lineRule="auto"/>
        <w:ind w:left="0" w:firstLine="709"/>
        <w:rPr>
          <w:sz w:val="28"/>
          <w:szCs w:val="28"/>
        </w:rPr>
      </w:pPr>
      <w:r w:rsidRPr="00A23AFA">
        <w:rPr>
          <w:sz w:val="28"/>
          <w:szCs w:val="28"/>
        </w:rPr>
        <w:t>2.1</w:t>
      </w:r>
      <w:r w:rsidR="008517A4">
        <w:rPr>
          <w:sz w:val="28"/>
          <w:szCs w:val="28"/>
        </w:rPr>
        <w:t>4</w:t>
      </w:r>
      <w:r w:rsidRPr="00A23AFA">
        <w:rPr>
          <w:sz w:val="28"/>
          <w:szCs w:val="28"/>
        </w:rPr>
        <w:t>.2. Требования к размещению и оформлению информационных стендов:</w:t>
      </w:r>
    </w:p>
    <w:p w:rsidR="003861B0" w:rsidRPr="002B6990" w:rsidRDefault="003861B0" w:rsidP="00EF7CB6">
      <w:pPr>
        <w:tabs>
          <w:tab w:val="left" w:pos="517"/>
        </w:tabs>
        <w:suppressAutoHyphens/>
        <w:ind w:firstLine="709"/>
        <w:jc w:val="both"/>
        <w:rPr>
          <w:sz w:val="28"/>
          <w:szCs w:val="28"/>
        </w:rPr>
      </w:pPr>
      <w:r w:rsidRPr="002B6990">
        <w:rPr>
          <w:sz w:val="28"/>
          <w:szCs w:val="28"/>
        </w:rP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3861B0" w:rsidRPr="00A23AFA" w:rsidRDefault="003861B0" w:rsidP="001426FD">
      <w:pPr>
        <w:pStyle w:val="21"/>
        <w:tabs>
          <w:tab w:val="left" w:pos="0"/>
        </w:tabs>
        <w:suppressAutoHyphens/>
        <w:spacing w:after="0" w:line="240" w:lineRule="auto"/>
        <w:ind w:left="0" w:firstLine="709"/>
        <w:jc w:val="both"/>
        <w:rPr>
          <w:sz w:val="28"/>
          <w:szCs w:val="28"/>
        </w:rPr>
      </w:pPr>
      <w:r w:rsidRPr="00A23AFA">
        <w:rPr>
          <w:rFonts w:eastAsia="Arial Unicode MS"/>
          <w:sz w:val="28"/>
          <w:szCs w:val="28"/>
        </w:rPr>
        <w:t>Текст материалов, размещаемых на стендах, должен быть напечатан удобным для чтения шрифтом (ш</w:t>
      </w:r>
      <w:r w:rsidRPr="00A23AFA">
        <w:rPr>
          <w:sz w:val="28"/>
          <w:szCs w:val="28"/>
        </w:rPr>
        <w:t>рифт не менее 14).</w:t>
      </w:r>
    </w:p>
    <w:p w:rsidR="003861B0" w:rsidRDefault="003861B0" w:rsidP="00EF7CB6">
      <w:pPr>
        <w:suppressAutoHyphens/>
        <w:ind w:firstLine="709"/>
        <w:jc w:val="both"/>
        <w:rPr>
          <w:sz w:val="28"/>
          <w:szCs w:val="28"/>
        </w:rPr>
      </w:pPr>
      <w:r w:rsidRPr="002B6990">
        <w:rPr>
          <w:sz w:val="28"/>
          <w:szCs w:val="28"/>
        </w:rPr>
        <w:t>Информация, размещаемая на информационных стендах, до</w:t>
      </w:r>
      <w:r w:rsidR="00202421">
        <w:rPr>
          <w:sz w:val="28"/>
          <w:szCs w:val="28"/>
        </w:rPr>
        <w:t>лжна содержать дату размещения</w:t>
      </w:r>
      <w:r w:rsidRPr="002B6990">
        <w:rPr>
          <w:sz w:val="28"/>
          <w:szCs w:val="28"/>
        </w:rPr>
        <w:t>, а также регулярно обновляться.</w:t>
      </w:r>
    </w:p>
    <w:p w:rsidR="00DC787A" w:rsidRPr="00DC787A" w:rsidRDefault="003861B0" w:rsidP="00DC787A">
      <w:pPr>
        <w:widowControl w:val="0"/>
        <w:tabs>
          <w:tab w:val="left" w:pos="517"/>
        </w:tabs>
        <w:ind w:firstLine="709"/>
        <w:jc w:val="both"/>
        <w:rPr>
          <w:b/>
          <w:sz w:val="28"/>
          <w:szCs w:val="28"/>
        </w:rPr>
      </w:pPr>
      <w:r w:rsidRPr="00DC787A">
        <w:rPr>
          <w:b/>
          <w:sz w:val="28"/>
          <w:szCs w:val="28"/>
        </w:rPr>
        <w:t>2.1</w:t>
      </w:r>
      <w:r w:rsidR="008517A4" w:rsidRPr="00DC787A">
        <w:rPr>
          <w:b/>
          <w:sz w:val="28"/>
          <w:szCs w:val="28"/>
        </w:rPr>
        <w:t>5</w:t>
      </w:r>
      <w:r w:rsidRPr="00DC787A">
        <w:rPr>
          <w:b/>
          <w:sz w:val="28"/>
          <w:szCs w:val="28"/>
        </w:rPr>
        <w:t xml:space="preserve">. </w:t>
      </w:r>
      <w:r w:rsidR="00DC787A" w:rsidRPr="00DC787A">
        <w:rPr>
          <w:b/>
          <w:sz w:val="28"/>
          <w:szCs w:val="28"/>
        </w:rPr>
        <w:t>Требования обеспечения доступности для инвалидов объектов и услуг с учетом имеющихся у них стойких расстройств функций орг</w:t>
      </w:r>
      <w:r w:rsidR="00DC787A" w:rsidRPr="00DC787A">
        <w:rPr>
          <w:b/>
          <w:sz w:val="28"/>
          <w:szCs w:val="28"/>
        </w:rPr>
        <w:t>а</w:t>
      </w:r>
      <w:r w:rsidR="00DC787A" w:rsidRPr="00DC787A">
        <w:rPr>
          <w:b/>
          <w:sz w:val="28"/>
          <w:szCs w:val="28"/>
        </w:rPr>
        <w:t xml:space="preserve">низма </w:t>
      </w:r>
      <w:r w:rsidR="00130D71">
        <w:rPr>
          <w:b/>
          <w:sz w:val="28"/>
          <w:szCs w:val="28"/>
        </w:rPr>
        <w:t>и ограничений жизнедеятельности.</w:t>
      </w:r>
    </w:p>
    <w:p w:rsidR="00DC787A" w:rsidRPr="00DC787A" w:rsidRDefault="00DC787A" w:rsidP="00DC787A">
      <w:pPr>
        <w:ind w:firstLine="709"/>
        <w:contextualSpacing/>
        <w:jc w:val="both"/>
        <w:rPr>
          <w:sz w:val="28"/>
          <w:szCs w:val="28"/>
        </w:rPr>
      </w:pPr>
      <w:r w:rsidRPr="00DC787A">
        <w:rPr>
          <w:sz w:val="28"/>
          <w:szCs w:val="28"/>
        </w:rPr>
        <w:t>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возможность беспрепятственного входа в объекты и выхода из них;</w:t>
      </w:r>
    </w:p>
    <w:p w:rsidR="00DC787A" w:rsidRPr="00DC787A" w:rsidRDefault="00DC787A" w:rsidP="00DC787A">
      <w:pPr>
        <w:ind w:firstLine="709"/>
        <w:contextualSpacing/>
        <w:jc w:val="both"/>
        <w:rPr>
          <w:sz w:val="28"/>
          <w:szCs w:val="28"/>
        </w:rPr>
      </w:pPr>
      <w:r>
        <w:rPr>
          <w:sz w:val="28"/>
          <w:szCs w:val="28"/>
        </w:rPr>
        <w:lastRenderedPageBreak/>
        <w:t>-</w:t>
      </w:r>
      <w:r w:rsidR="0021573A">
        <w:rPr>
          <w:sz w:val="28"/>
          <w:szCs w:val="28"/>
        </w:rPr>
        <w:tab/>
      </w:r>
      <w:r w:rsidRPr="00DC787A">
        <w:rPr>
          <w:sz w:val="28"/>
          <w:szCs w:val="28"/>
        </w:rPr>
        <w:t>возможность самостоятельного передвижения по территории объекта в целях доступа к месту предоставления услуги, в том числе с пом</w:t>
      </w:r>
      <w:r w:rsidRPr="00DC787A">
        <w:rPr>
          <w:sz w:val="28"/>
          <w:szCs w:val="28"/>
        </w:rPr>
        <w:t>о</w:t>
      </w:r>
      <w:r w:rsidRPr="00DC787A">
        <w:rPr>
          <w:sz w:val="28"/>
          <w:szCs w:val="28"/>
        </w:rPr>
        <w:t>щью работников объекта, предоставляющих услуги, ассистивных и вспом</w:t>
      </w:r>
      <w:r w:rsidRPr="00DC787A">
        <w:rPr>
          <w:sz w:val="28"/>
          <w:szCs w:val="28"/>
        </w:rPr>
        <w:t>о</w:t>
      </w:r>
      <w:r w:rsidRPr="00DC787A">
        <w:rPr>
          <w:sz w:val="28"/>
          <w:szCs w:val="28"/>
        </w:rPr>
        <w:t>гательных технологий, а также сменного кресла-коляски;</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сопровождение инвалидов, имеющих стойкие нарушения фун</w:t>
      </w:r>
      <w:r w:rsidRPr="00DC787A">
        <w:rPr>
          <w:sz w:val="28"/>
          <w:szCs w:val="28"/>
        </w:rPr>
        <w:t>к</w:t>
      </w:r>
      <w:r w:rsidRPr="00DC787A">
        <w:rPr>
          <w:sz w:val="28"/>
          <w:szCs w:val="28"/>
        </w:rPr>
        <w:t>ции зрения и самостоятельного передвижения по территории объекта;</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содействие инвалиду при входе в объект и выходе из него, и</w:t>
      </w:r>
      <w:r w:rsidRPr="00DC787A">
        <w:rPr>
          <w:sz w:val="28"/>
          <w:szCs w:val="28"/>
        </w:rPr>
        <w:t>н</w:t>
      </w:r>
      <w:r w:rsidRPr="00DC787A">
        <w:rPr>
          <w:sz w:val="28"/>
          <w:szCs w:val="28"/>
        </w:rPr>
        <w:t>формирование инвалида о доступных маршрутах общественного транспорта;</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надлежащее размещение носителей информации, необходимой для обеспечения беспрепятственного доступа инвалидов к объектам и усл</w:t>
      </w:r>
      <w:r w:rsidRPr="00DC787A">
        <w:rPr>
          <w:sz w:val="28"/>
          <w:szCs w:val="28"/>
        </w:rPr>
        <w:t>у</w:t>
      </w:r>
      <w:r w:rsidRPr="00DC787A">
        <w:rPr>
          <w:sz w:val="28"/>
          <w:szCs w:val="28"/>
        </w:rPr>
        <w:t>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w:t>
      </w:r>
      <w:r w:rsidRPr="00DC787A">
        <w:rPr>
          <w:sz w:val="28"/>
          <w:szCs w:val="28"/>
        </w:rPr>
        <w:t>а</w:t>
      </w:r>
      <w:r w:rsidRPr="00DC787A">
        <w:rPr>
          <w:sz w:val="28"/>
          <w:szCs w:val="28"/>
        </w:rPr>
        <w:t>ми, выполненными рельефно-точечным шрифтом Брайля и на контрастном фоне;</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обеспечение допуска на объект, в котором предоставляются усл</w:t>
      </w:r>
      <w:r w:rsidRPr="00DC787A">
        <w:rPr>
          <w:sz w:val="28"/>
          <w:szCs w:val="28"/>
        </w:rPr>
        <w:t>у</w:t>
      </w:r>
      <w:r w:rsidRPr="00DC787A">
        <w:rPr>
          <w:sz w:val="28"/>
          <w:szCs w:val="28"/>
        </w:rPr>
        <w:t>ги, собаки-проводника при наличии документа, подтверждающего ее спец</w:t>
      </w:r>
      <w:r w:rsidRPr="00DC787A">
        <w:rPr>
          <w:sz w:val="28"/>
          <w:szCs w:val="28"/>
        </w:rPr>
        <w:t>и</w:t>
      </w:r>
      <w:r w:rsidRPr="00DC787A">
        <w:rPr>
          <w:sz w:val="28"/>
          <w:szCs w:val="28"/>
        </w:rPr>
        <w:t xml:space="preserve">альное обучение, выданного по форме и в порядке, утвержденных приказом Министерства труда и социальной защиты Российской Федерации от 22 июня 2015 г. N 386н; </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оказание иных видов посторонней помощи.</w:t>
      </w:r>
    </w:p>
    <w:p w:rsidR="00DC787A" w:rsidRPr="00DC787A" w:rsidRDefault="00DC787A" w:rsidP="00DC787A">
      <w:pPr>
        <w:ind w:firstLine="709"/>
        <w:contextualSpacing/>
        <w:jc w:val="both"/>
        <w:rPr>
          <w:sz w:val="28"/>
          <w:szCs w:val="28"/>
        </w:rPr>
      </w:pPr>
      <w:r w:rsidRPr="00DC787A">
        <w:rPr>
          <w:sz w:val="28"/>
          <w:szCs w:val="28"/>
        </w:rPr>
        <w:t>2.</w:t>
      </w:r>
      <w:r>
        <w:rPr>
          <w:sz w:val="28"/>
          <w:szCs w:val="28"/>
        </w:rPr>
        <w:t>15</w:t>
      </w:r>
      <w:r w:rsidRPr="00DC787A">
        <w:rPr>
          <w:sz w:val="28"/>
          <w:szCs w:val="28"/>
        </w:rPr>
        <w:t>.</w:t>
      </w:r>
      <w:r>
        <w:rPr>
          <w:sz w:val="28"/>
          <w:szCs w:val="28"/>
        </w:rPr>
        <w:t xml:space="preserve">1. </w:t>
      </w:r>
      <w:r w:rsidRPr="00DC787A">
        <w:rPr>
          <w:sz w:val="28"/>
          <w:szCs w:val="28"/>
        </w:rPr>
        <w:t>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оказание инвалидам помощи, необходимой для получения в д</w:t>
      </w:r>
      <w:r w:rsidRPr="00DC787A">
        <w:rPr>
          <w:sz w:val="28"/>
          <w:szCs w:val="28"/>
        </w:rPr>
        <w:t>о</w:t>
      </w:r>
      <w:r w:rsidRPr="00DC787A">
        <w:rPr>
          <w:sz w:val="28"/>
          <w:szCs w:val="28"/>
        </w:rPr>
        <w:t>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C787A" w:rsidRP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DC787A" w:rsidRDefault="00DC787A" w:rsidP="00DC787A">
      <w:pPr>
        <w:ind w:firstLine="709"/>
        <w:contextualSpacing/>
        <w:jc w:val="both"/>
        <w:rPr>
          <w:sz w:val="28"/>
          <w:szCs w:val="28"/>
        </w:rPr>
      </w:pPr>
      <w:r>
        <w:rPr>
          <w:sz w:val="28"/>
          <w:szCs w:val="28"/>
        </w:rPr>
        <w:t>-</w:t>
      </w:r>
      <w:r w:rsidR="0021573A">
        <w:rPr>
          <w:sz w:val="28"/>
          <w:szCs w:val="28"/>
        </w:rPr>
        <w:tab/>
      </w:r>
      <w:r w:rsidRPr="00DC787A">
        <w:rPr>
          <w:sz w:val="28"/>
          <w:szCs w:val="28"/>
        </w:rPr>
        <w:t>наличие копий документов, объявлений, инструкций о порядке предоставления услуги (в том числе, на информационном стенде), выполне</w:t>
      </w:r>
      <w:r w:rsidRPr="00DC787A">
        <w:rPr>
          <w:sz w:val="28"/>
          <w:szCs w:val="28"/>
        </w:rPr>
        <w:t>н</w:t>
      </w:r>
      <w:r w:rsidRPr="00DC787A">
        <w:rPr>
          <w:sz w:val="28"/>
          <w:szCs w:val="28"/>
        </w:rPr>
        <w:t>ных рельефно-точечным шрифтом Брайля и на контрастном фоне, а также аудиоконтура в регистратуре.</w:t>
      </w:r>
    </w:p>
    <w:p w:rsidR="003861B0" w:rsidRDefault="00E06C7E" w:rsidP="00EF7CB6">
      <w:pPr>
        <w:widowControl w:val="0"/>
        <w:suppressAutoHyphens/>
        <w:autoSpaceDE w:val="0"/>
        <w:autoSpaceDN w:val="0"/>
        <w:adjustRightInd w:val="0"/>
        <w:ind w:firstLine="709"/>
        <w:jc w:val="both"/>
        <w:outlineLvl w:val="1"/>
        <w:rPr>
          <w:b/>
          <w:bCs/>
          <w:sz w:val="28"/>
          <w:szCs w:val="28"/>
        </w:rPr>
      </w:pPr>
      <w:r>
        <w:rPr>
          <w:b/>
          <w:sz w:val="28"/>
          <w:szCs w:val="28"/>
        </w:rPr>
        <w:t xml:space="preserve">2.16. </w:t>
      </w:r>
      <w:r w:rsidR="003861B0" w:rsidRPr="002B6990">
        <w:rPr>
          <w:b/>
          <w:sz w:val="28"/>
          <w:szCs w:val="28"/>
        </w:rPr>
        <w:t>П</w:t>
      </w:r>
      <w:r w:rsidR="003861B0" w:rsidRPr="002B6990">
        <w:rPr>
          <w:b/>
          <w:bCs/>
          <w:sz w:val="28"/>
          <w:szCs w:val="28"/>
        </w:rPr>
        <w:t>оказатели доступ</w:t>
      </w:r>
      <w:r w:rsidR="003861B0">
        <w:rPr>
          <w:b/>
          <w:bCs/>
          <w:sz w:val="28"/>
          <w:szCs w:val="28"/>
        </w:rPr>
        <w:t>ности и качества государственной</w:t>
      </w:r>
      <w:r w:rsidR="003861B0" w:rsidRPr="002B6990">
        <w:rPr>
          <w:b/>
          <w:bCs/>
          <w:sz w:val="28"/>
          <w:szCs w:val="28"/>
        </w:rPr>
        <w:t xml:space="preserve"> услуг</w:t>
      </w:r>
      <w:r w:rsidR="003861B0">
        <w:rPr>
          <w:b/>
          <w:bCs/>
          <w:sz w:val="28"/>
          <w:szCs w:val="28"/>
        </w:rPr>
        <w:t>и</w:t>
      </w:r>
      <w:r w:rsidR="003861B0" w:rsidRPr="002B6990">
        <w:rPr>
          <w:b/>
          <w:bCs/>
          <w:sz w:val="28"/>
          <w:szCs w:val="28"/>
        </w:rPr>
        <w:t>.</w:t>
      </w:r>
    </w:p>
    <w:p w:rsidR="003861B0" w:rsidRPr="00150328" w:rsidRDefault="003861B0" w:rsidP="00506352">
      <w:pPr>
        <w:pStyle w:val="af1"/>
        <w:suppressAutoHyphens/>
        <w:spacing w:after="0" w:line="240" w:lineRule="auto"/>
        <w:ind w:firstLine="426"/>
        <w:jc w:val="both"/>
        <w:rPr>
          <w:rFonts w:ascii="Times New Roman" w:hAnsi="Times New Roman"/>
          <w:sz w:val="28"/>
          <w:szCs w:val="28"/>
        </w:rPr>
      </w:pPr>
      <w:r w:rsidRPr="00150328">
        <w:rPr>
          <w:rFonts w:ascii="Times New Roman" w:hAnsi="Times New Roman"/>
          <w:sz w:val="28"/>
          <w:szCs w:val="28"/>
        </w:rPr>
        <w:lastRenderedPageBreak/>
        <w:t>2.1</w:t>
      </w:r>
      <w:r w:rsidR="00E06C7E">
        <w:rPr>
          <w:rFonts w:ascii="Times New Roman" w:hAnsi="Times New Roman"/>
          <w:sz w:val="28"/>
          <w:szCs w:val="28"/>
        </w:rPr>
        <w:t>6</w:t>
      </w:r>
      <w:r w:rsidRPr="00150328">
        <w:rPr>
          <w:rFonts w:ascii="Times New Roman" w:hAnsi="Times New Roman"/>
          <w:sz w:val="28"/>
          <w:szCs w:val="28"/>
        </w:rPr>
        <w:t>.1. Показателями доступности государственной услуги являются:</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обеспечение информирования населения о работе органа социальной защиты населения и предоставляемой государственной услуге (посредством размещения информации в СМИ, на официальном Интернет-сайте, в т.ч. с использованием информационной системы «Единый портал государственных и муниципальных услуг»).</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ясность и качество информации порядке и условиях предоставления государственной услуги, информация о правах потребителя государственной услуги;</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усовершенствование системы пространственно-ориентирующей информации (наличие информационных стендов, указателей);</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обеспечение свободного доступа заявителей в помещение органа социальной защиты населения, предоста</w:t>
      </w:r>
      <w:r w:rsidR="007F3623">
        <w:rPr>
          <w:rFonts w:ascii="Times New Roman" w:hAnsi="Times New Roman"/>
          <w:sz w:val="28"/>
          <w:szCs w:val="28"/>
        </w:rPr>
        <w:t>вляющего государственную услугу</w:t>
      </w:r>
      <w:r w:rsidR="003861B0" w:rsidRPr="00150328">
        <w:rPr>
          <w:rFonts w:ascii="Times New Roman" w:hAnsi="Times New Roman"/>
          <w:sz w:val="28"/>
          <w:szCs w:val="28"/>
        </w:rPr>
        <w:t>;</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организация и осуществление приема граждан в сельских поселениях района, отдаленных от места расположения органа социальной защиты населения;</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3861B0" w:rsidRPr="00150328" w:rsidRDefault="0021573A" w:rsidP="00506352">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предоставление заявителям возможности предоставления документов в электронном виде.</w:t>
      </w:r>
    </w:p>
    <w:p w:rsidR="003861B0" w:rsidRPr="00150328" w:rsidRDefault="003861B0" w:rsidP="00EF7CB6">
      <w:pPr>
        <w:pStyle w:val="af1"/>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2.1</w:t>
      </w:r>
      <w:r w:rsidR="00E06C7E">
        <w:rPr>
          <w:rFonts w:ascii="Times New Roman" w:hAnsi="Times New Roman"/>
          <w:sz w:val="28"/>
          <w:szCs w:val="28"/>
        </w:rPr>
        <w:t>6</w:t>
      </w:r>
      <w:r w:rsidRPr="00150328">
        <w:rPr>
          <w:rFonts w:ascii="Times New Roman" w:hAnsi="Times New Roman"/>
          <w:sz w:val="28"/>
          <w:szCs w:val="28"/>
        </w:rPr>
        <w:t>.2. Показателями качества государственной услуги являются:</w:t>
      </w:r>
    </w:p>
    <w:p w:rsidR="003861B0" w:rsidRPr="00150328" w:rsidRDefault="0021573A" w:rsidP="00506352">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удовлетворенность получателей услуги от процесса получения государственной услуги и её результата;</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3861B0" w:rsidRPr="00150328" w:rsidRDefault="0021573A" w:rsidP="0021573A">
      <w:pPr>
        <w:pStyle w:val="af1"/>
        <w:suppressAutoHyphens/>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культура обслуживания;</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количество заявителей, получивших государственную услугу по предварительной записи, соотношение к общему количеству заявителей;</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количество заявителей, получивших услугу в результате дистанционного (выездного) приема в месяц;</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результаты служебных проверок;</w:t>
      </w:r>
    </w:p>
    <w:p w:rsidR="003861B0" w:rsidRPr="00150328"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861B0" w:rsidRPr="00150328">
        <w:rPr>
          <w:rFonts w:ascii="Times New Roman" w:hAnsi="Times New Roman"/>
          <w:sz w:val="28"/>
          <w:szCs w:val="28"/>
        </w:rPr>
        <w:t>исполнение дисциплины;</w:t>
      </w:r>
    </w:p>
    <w:p w:rsidR="003861B0" w:rsidRDefault="0021573A" w:rsidP="0021573A">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3861B0" w:rsidRPr="00150328">
        <w:rPr>
          <w:rFonts w:ascii="Times New Roman" w:hAnsi="Times New Roman"/>
          <w:sz w:val="28"/>
          <w:szCs w:val="28"/>
        </w:rPr>
        <w:t>эффективность и своевременность рассмотрения заявлений, обращений и жалоб граждан по вопросам предоставления государственной услуги.</w:t>
      </w:r>
    </w:p>
    <w:p w:rsidR="005131E3" w:rsidRPr="00276586" w:rsidRDefault="005131E3" w:rsidP="00BB3D90">
      <w:pPr>
        <w:ind w:firstLine="709"/>
        <w:jc w:val="both"/>
        <w:rPr>
          <w:sz w:val="28"/>
          <w:szCs w:val="28"/>
        </w:rPr>
      </w:pPr>
    </w:p>
    <w:p w:rsidR="008B1D5E" w:rsidRPr="00E55770" w:rsidRDefault="003861B0" w:rsidP="008B1D5E">
      <w:pPr>
        <w:pStyle w:val="af6"/>
        <w:suppressAutoHyphens/>
        <w:jc w:val="center"/>
        <w:rPr>
          <w:b/>
          <w:sz w:val="28"/>
          <w:szCs w:val="28"/>
        </w:rPr>
      </w:pPr>
      <w:r w:rsidRPr="002B6990">
        <w:rPr>
          <w:b/>
          <w:sz w:val="28"/>
          <w:szCs w:val="28"/>
        </w:rPr>
        <w:t xml:space="preserve">3. </w:t>
      </w:r>
      <w:r w:rsidR="008B1D5E" w:rsidRPr="00E55770">
        <w:rPr>
          <w:b/>
          <w:sz w:val="28"/>
          <w:szCs w:val="28"/>
        </w:rPr>
        <w:t>Состав, последовательность и сроки выполнения</w:t>
      </w:r>
    </w:p>
    <w:p w:rsidR="008B1D5E" w:rsidRPr="00E55770" w:rsidRDefault="008B1D5E" w:rsidP="008B1D5E">
      <w:pPr>
        <w:suppressAutoHyphens/>
        <w:jc w:val="center"/>
        <w:rPr>
          <w:b/>
          <w:sz w:val="28"/>
          <w:szCs w:val="28"/>
        </w:rPr>
      </w:pPr>
      <w:r w:rsidRPr="00E55770">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61B0" w:rsidRPr="002B6990" w:rsidRDefault="003861B0" w:rsidP="005506B9">
      <w:pPr>
        <w:tabs>
          <w:tab w:val="left" w:pos="0"/>
        </w:tabs>
        <w:suppressAutoHyphens/>
        <w:rPr>
          <w:b/>
          <w:sz w:val="28"/>
          <w:szCs w:val="28"/>
        </w:rPr>
      </w:pPr>
    </w:p>
    <w:p w:rsidR="003861B0" w:rsidRPr="002B6990" w:rsidRDefault="003861B0" w:rsidP="00EF7CB6">
      <w:pPr>
        <w:tabs>
          <w:tab w:val="left" w:pos="0"/>
        </w:tabs>
        <w:suppressAutoHyphens/>
        <w:ind w:firstLine="709"/>
        <w:jc w:val="both"/>
        <w:rPr>
          <w:sz w:val="28"/>
          <w:szCs w:val="28"/>
        </w:rPr>
      </w:pPr>
      <w:r w:rsidRPr="002B6990">
        <w:rPr>
          <w:sz w:val="28"/>
          <w:szCs w:val="28"/>
        </w:rPr>
        <w:t>3.1. Исполнение государственной услуги включает в себя следую</w:t>
      </w:r>
      <w:r>
        <w:rPr>
          <w:sz w:val="28"/>
          <w:szCs w:val="28"/>
        </w:rPr>
        <w:t>щие административные процедуры:</w:t>
      </w:r>
    </w:p>
    <w:p w:rsidR="003861B0" w:rsidRPr="002B6990" w:rsidRDefault="003861B0" w:rsidP="00EF7CB6">
      <w:pPr>
        <w:tabs>
          <w:tab w:val="left" w:pos="0"/>
        </w:tabs>
        <w:suppressAutoHyphens/>
        <w:ind w:firstLine="709"/>
        <w:jc w:val="both"/>
        <w:rPr>
          <w:sz w:val="28"/>
          <w:szCs w:val="28"/>
        </w:rPr>
      </w:pPr>
      <w:r w:rsidRPr="002B6990">
        <w:rPr>
          <w:sz w:val="28"/>
          <w:szCs w:val="28"/>
        </w:rPr>
        <w:t>-</w:t>
      </w:r>
      <w:r w:rsidR="00584603">
        <w:rPr>
          <w:sz w:val="28"/>
          <w:szCs w:val="28"/>
        </w:rPr>
        <w:tab/>
      </w:r>
      <w:r>
        <w:rPr>
          <w:sz w:val="28"/>
          <w:szCs w:val="28"/>
        </w:rPr>
        <w:t xml:space="preserve">прием и регистрация документов, необходимых для назначения </w:t>
      </w:r>
      <w:r w:rsidR="00FB346A">
        <w:rPr>
          <w:sz w:val="28"/>
          <w:szCs w:val="28"/>
        </w:rPr>
        <w:t xml:space="preserve">единовременного пособия женщинам, вставшим на учет в медицинских учреждениях в ранние сроки беременности </w:t>
      </w:r>
      <w:r>
        <w:rPr>
          <w:sz w:val="28"/>
          <w:szCs w:val="28"/>
        </w:rPr>
        <w:t>–</w:t>
      </w:r>
      <w:r w:rsidR="00B34075">
        <w:rPr>
          <w:sz w:val="28"/>
          <w:szCs w:val="28"/>
        </w:rPr>
        <w:t xml:space="preserve"> в день </w:t>
      </w:r>
      <w:r>
        <w:rPr>
          <w:sz w:val="28"/>
          <w:szCs w:val="28"/>
        </w:rPr>
        <w:t xml:space="preserve"> получения документов органами социальной защиты населения</w:t>
      </w:r>
      <w:r w:rsidRPr="002B6990">
        <w:rPr>
          <w:sz w:val="28"/>
          <w:szCs w:val="28"/>
        </w:rPr>
        <w:t>;</w:t>
      </w:r>
    </w:p>
    <w:p w:rsidR="003861B0" w:rsidRDefault="00584603" w:rsidP="00EF7CB6">
      <w:pPr>
        <w:pStyle w:val="af6"/>
        <w:suppressAutoHyphens/>
        <w:ind w:left="0" w:firstLine="709"/>
        <w:jc w:val="both"/>
        <w:rPr>
          <w:sz w:val="28"/>
          <w:szCs w:val="28"/>
        </w:rPr>
      </w:pPr>
      <w:r>
        <w:rPr>
          <w:sz w:val="28"/>
          <w:szCs w:val="28"/>
        </w:rPr>
        <w:t>-</w:t>
      </w:r>
      <w:r>
        <w:rPr>
          <w:sz w:val="28"/>
          <w:szCs w:val="28"/>
        </w:rPr>
        <w:tab/>
      </w:r>
      <w:r w:rsidR="003861B0" w:rsidRPr="002B6990">
        <w:rPr>
          <w:sz w:val="28"/>
          <w:szCs w:val="28"/>
        </w:rPr>
        <w:t>формирование личного дела заявител</w:t>
      </w:r>
      <w:r w:rsidR="003861B0">
        <w:rPr>
          <w:sz w:val="28"/>
          <w:szCs w:val="28"/>
        </w:rPr>
        <w:t>я – 3 рабочих дня со дня регистрации заявления в Журнале регистрации заявлений и решений</w:t>
      </w:r>
      <w:r w:rsidR="003861B0" w:rsidRPr="002B6990">
        <w:rPr>
          <w:sz w:val="28"/>
          <w:szCs w:val="28"/>
        </w:rPr>
        <w:t>;</w:t>
      </w:r>
    </w:p>
    <w:p w:rsidR="003861B0" w:rsidRDefault="00584603" w:rsidP="00EF7CB6">
      <w:pPr>
        <w:pStyle w:val="af6"/>
        <w:suppressAutoHyphens/>
        <w:ind w:left="0" w:firstLine="709"/>
        <w:jc w:val="both"/>
        <w:rPr>
          <w:sz w:val="28"/>
          <w:szCs w:val="28"/>
        </w:rPr>
      </w:pPr>
      <w:r>
        <w:rPr>
          <w:sz w:val="28"/>
          <w:szCs w:val="28"/>
        </w:rPr>
        <w:t>-</w:t>
      </w:r>
      <w:r>
        <w:rPr>
          <w:sz w:val="28"/>
          <w:szCs w:val="28"/>
        </w:rPr>
        <w:tab/>
      </w:r>
      <w:r w:rsidR="003861B0">
        <w:rPr>
          <w:sz w:val="28"/>
          <w:szCs w:val="28"/>
        </w:rPr>
        <w:t xml:space="preserve">принятие решения о назначении/отказе в назначении/ </w:t>
      </w:r>
      <w:r w:rsidR="00FB346A">
        <w:rPr>
          <w:sz w:val="28"/>
          <w:szCs w:val="28"/>
        </w:rPr>
        <w:t>единовременного пособия женщинам, вставшим на учет в медицинских учреждениях в ранние сроки беременности</w:t>
      </w:r>
      <w:r w:rsidR="003861B0">
        <w:rPr>
          <w:sz w:val="28"/>
          <w:szCs w:val="28"/>
        </w:rPr>
        <w:t xml:space="preserve"> – 10 рабочих дней со дня передачи ответственному должностному лицу сформированного личного дела заявителя;</w:t>
      </w:r>
    </w:p>
    <w:p w:rsidR="003861B0" w:rsidRDefault="001415C8" w:rsidP="00EF7CB6">
      <w:pPr>
        <w:suppressAutoHyphens/>
        <w:ind w:firstLine="709"/>
        <w:jc w:val="both"/>
        <w:rPr>
          <w:sz w:val="28"/>
          <w:szCs w:val="28"/>
        </w:rPr>
      </w:pPr>
      <w:r>
        <w:rPr>
          <w:sz w:val="28"/>
          <w:szCs w:val="28"/>
        </w:rPr>
        <w:t xml:space="preserve"> </w:t>
      </w:r>
      <w:r w:rsidR="00584603">
        <w:rPr>
          <w:sz w:val="28"/>
          <w:szCs w:val="28"/>
        </w:rPr>
        <w:t>-</w:t>
      </w:r>
      <w:r w:rsidR="00584603">
        <w:rPr>
          <w:sz w:val="28"/>
          <w:szCs w:val="28"/>
        </w:rPr>
        <w:tab/>
      </w:r>
      <w:r w:rsidR="003861B0" w:rsidRPr="002B6990">
        <w:rPr>
          <w:sz w:val="28"/>
          <w:szCs w:val="28"/>
        </w:rPr>
        <w:t xml:space="preserve">формирование выплатных документов </w:t>
      </w:r>
      <w:r w:rsidR="00FB346A" w:rsidRPr="00EF34E8">
        <w:rPr>
          <w:sz w:val="28"/>
          <w:szCs w:val="28"/>
        </w:rPr>
        <w:t xml:space="preserve">по назначению </w:t>
      </w:r>
      <w:r w:rsidR="00FB346A">
        <w:rPr>
          <w:sz w:val="28"/>
          <w:szCs w:val="28"/>
        </w:rPr>
        <w:t>единовременного пособия женщинам, вставшим на учет в медицинских учреждениях в ранние сроки беременности</w:t>
      </w:r>
      <w:r w:rsidR="00BF793A" w:rsidRPr="002B6990">
        <w:rPr>
          <w:sz w:val="28"/>
          <w:szCs w:val="28"/>
        </w:rPr>
        <w:t xml:space="preserve"> </w:t>
      </w:r>
      <w:r w:rsidR="003861B0">
        <w:rPr>
          <w:sz w:val="28"/>
          <w:szCs w:val="28"/>
        </w:rPr>
        <w:t>– 3 рабочих дня со дня принятия решения о назначении;</w:t>
      </w:r>
    </w:p>
    <w:p w:rsidR="003861B0" w:rsidRPr="002B6990" w:rsidRDefault="003861B0" w:rsidP="00EF7CB6">
      <w:pPr>
        <w:tabs>
          <w:tab w:val="left" w:pos="0"/>
        </w:tabs>
        <w:suppressAutoHyphens/>
        <w:ind w:firstLine="709"/>
        <w:jc w:val="both"/>
        <w:rPr>
          <w:sz w:val="28"/>
          <w:szCs w:val="28"/>
        </w:rPr>
      </w:pPr>
      <w:r w:rsidRPr="002B6990">
        <w:rPr>
          <w:sz w:val="28"/>
          <w:szCs w:val="28"/>
        </w:rPr>
        <w:t>3.2. Документы, которые находятся в распоряжении орган</w:t>
      </w:r>
      <w:r w:rsidR="005A5FF8">
        <w:rPr>
          <w:sz w:val="28"/>
          <w:szCs w:val="28"/>
        </w:rPr>
        <w:t>а</w:t>
      </w:r>
      <w:r w:rsidRPr="002B6990">
        <w:rPr>
          <w:sz w:val="28"/>
          <w:szCs w:val="28"/>
        </w:rPr>
        <w:t xml:space="preserve"> социальной защиты населения: личное дело заявителя, распоряжение о назначен</w:t>
      </w:r>
      <w:r>
        <w:rPr>
          <w:sz w:val="28"/>
          <w:szCs w:val="28"/>
        </w:rPr>
        <w:t>ии (</w:t>
      </w:r>
      <w:r w:rsidRPr="002B6990">
        <w:rPr>
          <w:sz w:val="28"/>
          <w:szCs w:val="28"/>
        </w:rPr>
        <w:t xml:space="preserve">отказе в назначении) </w:t>
      </w:r>
      <w:r w:rsidR="0011602E">
        <w:rPr>
          <w:sz w:val="28"/>
          <w:szCs w:val="28"/>
        </w:rPr>
        <w:t>единовременного пособия женщинам, вставшим на учет в медицинских учреждениях в ранние сроки беременности</w:t>
      </w:r>
      <w:r w:rsidRPr="002B6990">
        <w:rPr>
          <w:sz w:val="28"/>
          <w:szCs w:val="28"/>
        </w:rPr>
        <w:t xml:space="preserve">, реестр получателей </w:t>
      </w:r>
      <w:r w:rsidR="0011602E">
        <w:rPr>
          <w:sz w:val="28"/>
          <w:szCs w:val="28"/>
        </w:rPr>
        <w:t>единовременного пособия женщинам, вставшим на учет в медицинских учреждениях в ранние сроки беременности</w:t>
      </w:r>
      <w:r w:rsidRPr="002B6990">
        <w:rPr>
          <w:sz w:val="28"/>
          <w:szCs w:val="28"/>
        </w:rPr>
        <w:t>.</w:t>
      </w:r>
    </w:p>
    <w:p w:rsidR="003861B0" w:rsidRPr="002B6990" w:rsidRDefault="003861B0" w:rsidP="00EF7CB6">
      <w:pPr>
        <w:suppressAutoHyphens/>
        <w:autoSpaceDE w:val="0"/>
        <w:autoSpaceDN w:val="0"/>
        <w:adjustRightInd w:val="0"/>
        <w:ind w:firstLine="709"/>
        <w:jc w:val="both"/>
        <w:outlineLvl w:val="1"/>
        <w:rPr>
          <w:sz w:val="28"/>
          <w:szCs w:val="28"/>
        </w:rPr>
      </w:pPr>
      <w:r w:rsidRPr="002B6990">
        <w:rPr>
          <w:sz w:val="28"/>
          <w:szCs w:val="28"/>
        </w:rPr>
        <w:t>3.3. Документы, которые необходимы органу социальной защиты населения</w:t>
      </w:r>
      <w:r w:rsidR="007A452E">
        <w:rPr>
          <w:sz w:val="28"/>
          <w:szCs w:val="28"/>
        </w:rPr>
        <w:t xml:space="preserve"> для назначения пособия</w:t>
      </w:r>
      <w:r w:rsidRPr="002B6990">
        <w:rPr>
          <w:sz w:val="28"/>
          <w:szCs w:val="28"/>
        </w:rPr>
        <w:t>:</w:t>
      </w:r>
    </w:p>
    <w:p w:rsidR="003861B0" w:rsidRPr="002B6990" w:rsidRDefault="0011002D" w:rsidP="00EF7CB6">
      <w:pPr>
        <w:suppressAutoHyphens/>
        <w:autoSpaceDE w:val="0"/>
        <w:autoSpaceDN w:val="0"/>
        <w:adjustRightInd w:val="0"/>
        <w:ind w:firstLine="709"/>
        <w:jc w:val="both"/>
        <w:outlineLvl w:val="1"/>
        <w:rPr>
          <w:sz w:val="28"/>
          <w:szCs w:val="28"/>
        </w:rPr>
      </w:pPr>
      <w:r>
        <w:rPr>
          <w:sz w:val="28"/>
          <w:szCs w:val="28"/>
        </w:rPr>
        <w:t>-</w:t>
      </w:r>
      <w:r w:rsidR="00584603">
        <w:rPr>
          <w:sz w:val="28"/>
          <w:szCs w:val="28"/>
        </w:rPr>
        <w:tab/>
      </w:r>
      <w:r w:rsidR="003861B0" w:rsidRPr="002B6990">
        <w:rPr>
          <w:sz w:val="28"/>
          <w:szCs w:val="28"/>
        </w:rPr>
        <w:t>документы, удостоверяющие личность и регистрацию по месту жительства</w:t>
      </w:r>
      <w:r w:rsidR="003861B0">
        <w:rPr>
          <w:sz w:val="28"/>
          <w:szCs w:val="28"/>
        </w:rPr>
        <w:t>,</w:t>
      </w:r>
      <w:r w:rsidR="003861B0" w:rsidRPr="002B6990">
        <w:rPr>
          <w:sz w:val="28"/>
          <w:szCs w:val="28"/>
        </w:rPr>
        <w:t xml:space="preserve"> </w:t>
      </w:r>
      <w:r w:rsidR="003861B0">
        <w:rPr>
          <w:sz w:val="28"/>
          <w:szCs w:val="28"/>
        </w:rPr>
        <w:t>по месту пребывания или фактического проживания;</w:t>
      </w:r>
    </w:p>
    <w:p w:rsidR="003861B0" w:rsidRPr="002B6990" w:rsidRDefault="0011002D" w:rsidP="00EF7CB6">
      <w:pPr>
        <w:suppressAutoHyphens/>
        <w:autoSpaceDE w:val="0"/>
        <w:autoSpaceDN w:val="0"/>
        <w:adjustRightInd w:val="0"/>
        <w:ind w:firstLine="709"/>
        <w:jc w:val="both"/>
        <w:outlineLvl w:val="1"/>
        <w:rPr>
          <w:sz w:val="28"/>
          <w:szCs w:val="28"/>
        </w:rPr>
      </w:pPr>
      <w:r>
        <w:rPr>
          <w:sz w:val="28"/>
          <w:szCs w:val="28"/>
        </w:rPr>
        <w:t>-</w:t>
      </w:r>
      <w:r w:rsidR="00584603">
        <w:rPr>
          <w:sz w:val="28"/>
          <w:szCs w:val="28"/>
        </w:rPr>
        <w:tab/>
      </w:r>
      <w:r w:rsidR="003861B0" w:rsidRPr="002B6990">
        <w:rPr>
          <w:sz w:val="28"/>
          <w:szCs w:val="28"/>
        </w:rPr>
        <w:t>документы</w:t>
      </w:r>
      <w:r w:rsidR="003861B0">
        <w:rPr>
          <w:sz w:val="28"/>
          <w:szCs w:val="28"/>
        </w:rPr>
        <w:t>, подтверждающие</w:t>
      </w:r>
      <w:r w:rsidR="003861B0" w:rsidRPr="002B6990">
        <w:rPr>
          <w:sz w:val="28"/>
          <w:szCs w:val="28"/>
        </w:rPr>
        <w:t xml:space="preserve"> прав</w:t>
      </w:r>
      <w:r w:rsidR="003861B0">
        <w:rPr>
          <w:sz w:val="28"/>
          <w:szCs w:val="28"/>
        </w:rPr>
        <w:t>о</w:t>
      </w:r>
      <w:r w:rsidR="003861B0" w:rsidRPr="002B6990">
        <w:rPr>
          <w:sz w:val="28"/>
          <w:szCs w:val="28"/>
        </w:rPr>
        <w:t xml:space="preserve"> на </w:t>
      </w:r>
      <w:r w:rsidR="0011602E">
        <w:rPr>
          <w:sz w:val="28"/>
          <w:szCs w:val="28"/>
        </w:rPr>
        <w:t>единовременное пособие женщинам, вставшим на учет в медицинских учреждениях в ранние сроки беременности</w:t>
      </w:r>
      <w:r w:rsidR="00CC2A0D">
        <w:rPr>
          <w:sz w:val="28"/>
          <w:szCs w:val="28"/>
        </w:rPr>
        <w:t>.</w:t>
      </w:r>
    </w:p>
    <w:p w:rsidR="0035554F" w:rsidRPr="002B6990" w:rsidRDefault="003861B0" w:rsidP="0035554F">
      <w:pPr>
        <w:tabs>
          <w:tab w:val="left" w:pos="0"/>
        </w:tabs>
        <w:suppressAutoHyphens/>
        <w:ind w:firstLine="709"/>
        <w:jc w:val="both"/>
        <w:rPr>
          <w:sz w:val="28"/>
          <w:szCs w:val="28"/>
        </w:rPr>
      </w:pPr>
      <w:r w:rsidRPr="002B6990">
        <w:rPr>
          <w:sz w:val="28"/>
          <w:szCs w:val="28"/>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r>
        <w:rPr>
          <w:sz w:val="28"/>
          <w:szCs w:val="28"/>
        </w:rPr>
        <w:t xml:space="preserve"> при предоставлении государственной услуги</w:t>
      </w:r>
      <w:r w:rsidRPr="002B6990">
        <w:rPr>
          <w:sz w:val="28"/>
          <w:szCs w:val="28"/>
        </w:rPr>
        <w:t xml:space="preserve"> определяется </w:t>
      </w:r>
      <w:r w:rsidRPr="002B6990">
        <w:rPr>
          <w:sz w:val="28"/>
          <w:szCs w:val="28"/>
        </w:rPr>
        <w:lastRenderedPageBreak/>
        <w:t>дополнительно в соответствии с техническ</w:t>
      </w:r>
      <w:r w:rsidR="0035554F">
        <w:rPr>
          <w:sz w:val="28"/>
          <w:szCs w:val="28"/>
        </w:rPr>
        <w:t>им регламентом функционирования, предусмотренном</w:t>
      </w:r>
      <w:r w:rsidR="0035554F" w:rsidRPr="00E22C3C">
        <w:rPr>
          <w:sz w:val="28"/>
          <w:szCs w:val="28"/>
        </w:rPr>
        <w:t xml:space="preserve"> Положение</w:t>
      </w:r>
      <w:r w:rsidR="0035554F">
        <w:rPr>
          <w:sz w:val="28"/>
          <w:szCs w:val="28"/>
        </w:rPr>
        <w:t>м</w:t>
      </w:r>
      <w:r w:rsidR="0035554F" w:rsidRPr="00E22C3C">
        <w:rPr>
          <w:rFonts w:ascii="Verdana" w:hAnsi="Verdana"/>
          <w:color w:val="000000"/>
          <w:sz w:val="21"/>
          <w:szCs w:val="21"/>
        </w:rPr>
        <w:t xml:space="preserve"> </w:t>
      </w:r>
      <w:r w:rsidR="0035554F" w:rsidRPr="00E22C3C">
        <w:rPr>
          <w:color w:val="000000"/>
          <w:sz w:val="28"/>
          <w:szCs w:val="28"/>
        </w:rPr>
        <w:t>о федеральной государственной информационной системе "Единый портал государственных и муниципальных услуг (функций)"</w:t>
      </w:r>
      <w:r w:rsidR="0035554F" w:rsidRPr="002B6990">
        <w:rPr>
          <w:sz w:val="28"/>
          <w:szCs w:val="28"/>
        </w:rPr>
        <w:t>.</w:t>
      </w:r>
    </w:p>
    <w:p w:rsidR="003861B0" w:rsidRPr="002B6990" w:rsidRDefault="003861B0" w:rsidP="00EF7CB6">
      <w:pPr>
        <w:tabs>
          <w:tab w:val="left" w:pos="0"/>
        </w:tabs>
        <w:suppressAutoHyphens/>
        <w:ind w:firstLine="709"/>
        <w:jc w:val="both"/>
        <w:rPr>
          <w:sz w:val="28"/>
          <w:szCs w:val="28"/>
        </w:rPr>
      </w:pPr>
      <w:r w:rsidRPr="002B6990">
        <w:rPr>
          <w:sz w:val="28"/>
          <w:szCs w:val="28"/>
        </w:rPr>
        <w:t>3.5. Блок-схема административных процедур предоставления государственной услуги приводится в Приложении № 3 к настоящему регламенту.</w:t>
      </w:r>
    </w:p>
    <w:p w:rsidR="003861B0" w:rsidRDefault="003861B0" w:rsidP="00EF7CB6">
      <w:pPr>
        <w:tabs>
          <w:tab w:val="left" w:pos="0"/>
        </w:tabs>
        <w:suppressAutoHyphens/>
        <w:ind w:firstLine="709"/>
        <w:jc w:val="center"/>
        <w:rPr>
          <w:b/>
          <w:sz w:val="28"/>
          <w:szCs w:val="28"/>
        </w:rPr>
      </w:pPr>
      <w:r w:rsidRPr="00040CB7">
        <w:rPr>
          <w:b/>
          <w:sz w:val="28"/>
          <w:szCs w:val="28"/>
        </w:rPr>
        <w:t xml:space="preserve">3.6. Прием и регистрация документов, необходимых для назначения </w:t>
      </w:r>
      <w:r w:rsidR="0011602E">
        <w:rPr>
          <w:b/>
          <w:sz w:val="28"/>
          <w:szCs w:val="28"/>
        </w:rPr>
        <w:t>единовременного пособия женщинам</w:t>
      </w:r>
      <w:r w:rsidR="007277A2">
        <w:rPr>
          <w:b/>
          <w:sz w:val="28"/>
          <w:szCs w:val="28"/>
        </w:rPr>
        <w:t>, вставшим на учет в медицинских учреждениях в ранние сроки беременности</w:t>
      </w:r>
    </w:p>
    <w:p w:rsidR="006B6EA4" w:rsidRPr="002B6990" w:rsidRDefault="006B6EA4" w:rsidP="00EF7CB6">
      <w:pPr>
        <w:tabs>
          <w:tab w:val="left" w:pos="0"/>
        </w:tabs>
        <w:suppressAutoHyphens/>
        <w:ind w:firstLine="709"/>
        <w:jc w:val="center"/>
        <w:rPr>
          <w:b/>
          <w:sz w:val="28"/>
          <w:szCs w:val="28"/>
        </w:rPr>
      </w:pPr>
    </w:p>
    <w:p w:rsidR="003861B0" w:rsidRPr="002B6990" w:rsidRDefault="003861B0" w:rsidP="00EF7CB6">
      <w:pPr>
        <w:suppressAutoHyphens/>
        <w:ind w:firstLine="709"/>
        <w:jc w:val="both"/>
        <w:rPr>
          <w:sz w:val="28"/>
          <w:szCs w:val="28"/>
        </w:rPr>
      </w:pPr>
      <w:r w:rsidRPr="002B6990">
        <w:rPr>
          <w:sz w:val="28"/>
          <w:szCs w:val="28"/>
        </w:rPr>
        <w:t>3.6.1. Прием, регистрация документов осуществляется при обращении заявителя в орган социальной защиты населения посредством:</w:t>
      </w:r>
    </w:p>
    <w:p w:rsidR="003861B0" w:rsidRPr="002B6990" w:rsidRDefault="0058031A" w:rsidP="0058031A">
      <w:pPr>
        <w:tabs>
          <w:tab w:val="left" w:pos="709"/>
        </w:tabs>
        <w:suppressAutoHyphens/>
        <w:jc w:val="both"/>
        <w:rPr>
          <w:sz w:val="28"/>
          <w:szCs w:val="28"/>
        </w:rPr>
      </w:pPr>
      <w:r>
        <w:rPr>
          <w:sz w:val="28"/>
          <w:szCs w:val="28"/>
        </w:rPr>
        <w:tab/>
        <w:t>-</w:t>
      </w:r>
      <w:r>
        <w:rPr>
          <w:sz w:val="28"/>
          <w:szCs w:val="28"/>
        </w:rPr>
        <w:tab/>
      </w:r>
      <w:r w:rsidR="003861B0">
        <w:rPr>
          <w:sz w:val="28"/>
          <w:szCs w:val="28"/>
        </w:rPr>
        <w:t>личного обращения заявителя;</w:t>
      </w:r>
    </w:p>
    <w:p w:rsidR="003861B0" w:rsidRDefault="0058031A" w:rsidP="0058031A">
      <w:pPr>
        <w:tabs>
          <w:tab w:val="left" w:pos="709"/>
        </w:tabs>
        <w:suppressAutoHyphens/>
        <w:jc w:val="both"/>
        <w:rPr>
          <w:sz w:val="28"/>
          <w:szCs w:val="28"/>
        </w:rPr>
      </w:pPr>
      <w:r>
        <w:rPr>
          <w:sz w:val="28"/>
          <w:szCs w:val="28"/>
        </w:rPr>
        <w:tab/>
        <w:t>-</w:t>
      </w:r>
      <w:r>
        <w:rPr>
          <w:sz w:val="28"/>
          <w:szCs w:val="28"/>
        </w:rPr>
        <w:tab/>
      </w:r>
      <w:r w:rsidR="003861B0" w:rsidRPr="002B6990">
        <w:rPr>
          <w:sz w:val="28"/>
          <w:szCs w:val="28"/>
        </w:rPr>
        <w:t>направле</w:t>
      </w:r>
      <w:r w:rsidR="003861B0">
        <w:rPr>
          <w:sz w:val="28"/>
          <w:szCs w:val="28"/>
        </w:rPr>
        <w:t>ния заявителем документов через организации по обработке корреспонденции и денежных переводов на договорной основе;</w:t>
      </w:r>
    </w:p>
    <w:p w:rsidR="003861B0" w:rsidRPr="00AC18CA" w:rsidRDefault="003861B0" w:rsidP="0058031A">
      <w:pPr>
        <w:numPr>
          <w:ilvl w:val="0"/>
          <w:numId w:val="9"/>
        </w:numPr>
        <w:tabs>
          <w:tab w:val="clear" w:pos="960"/>
        </w:tabs>
        <w:suppressAutoHyphens/>
        <w:ind w:left="0" w:firstLine="709"/>
        <w:jc w:val="both"/>
        <w:rPr>
          <w:sz w:val="28"/>
          <w:szCs w:val="28"/>
        </w:rPr>
      </w:pPr>
      <w:r>
        <w:rPr>
          <w:sz w:val="28"/>
          <w:szCs w:val="28"/>
        </w:rPr>
        <w:t xml:space="preserve">направление </w:t>
      </w:r>
      <w:r w:rsidRPr="00AC18CA">
        <w:rPr>
          <w:sz w:val="28"/>
          <w:szCs w:val="28"/>
        </w:rPr>
        <w:t>заявлени</w:t>
      </w:r>
      <w:r>
        <w:rPr>
          <w:sz w:val="28"/>
          <w:szCs w:val="28"/>
        </w:rPr>
        <w:t>я</w:t>
      </w:r>
      <w:r w:rsidRPr="00AC18CA">
        <w:rPr>
          <w:sz w:val="28"/>
          <w:szCs w:val="28"/>
        </w:rPr>
        <w:t xml:space="preserve"> в электронном виде, заверенное электронно-цифровой подписью (ЭЦП)</w:t>
      </w:r>
      <w:r>
        <w:rPr>
          <w:sz w:val="28"/>
          <w:szCs w:val="28"/>
        </w:rPr>
        <w:t xml:space="preserve"> и прилагаемых к</w:t>
      </w:r>
      <w:r w:rsidR="00EB3051">
        <w:rPr>
          <w:sz w:val="28"/>
          <w:szCs w:val="28"/>
        </w:rPr>
        <w:t xml:space="preserve"> нему документов согласно п. 2.7</w:t>
      </w:r>
      <w:r>
        <w:rPr>
          <w:sz w:val="28"/>
          <w:szCs w:val="28"/>
        </w:rPr>
        <w:t>.</w:t>
      </w:r>
      <w:r w:rsidR="005E2430">
        <w:rPr>
          <w:sz w:val="28"/>
          <w:szCs w:val="28"/>
        </w:rPr>
        <w:t>3</w:t>
      </w:r>
      <w:r>
        <w:rPr>
          <w:sz w:val="28"/>
          <w:szCs w:val="28"/>
        </w:rPr>
        <w:t>. настоящего регламента</w:t>
      </w:r>
      <w:r w:rsidRPr="00AC18CA">
        <w:rPr>
          <w:sz w:val="28"/>
          <w:szCs w:val="28"/>
        </w:rPr>
        <w:t>.</w:t>
      </w:r>
    </w:p>
    <w:p w:rsidR="003861B0" w:rsidRPr="002B6990" w:rsidRDefault="003861B0" w:rsidP="00EF7CB6">
      <w:pPr>
        <w:pStyle w:val="ConsPlusNormal"/>
        <w:tabs>
          <w:tab w:val="left" w:pos="8323"/>
        </w:tabs>
        <w:suppressAutoHyphens/>
        <w:ind w:firstLine="709"/>
        <w:jc w:val="both"/>
        <w:rPr>
          <w:rFonts w:ascii="Times New Roman" w:hAnsi="Times New Roman"/>
          <w:b/>
          <w:sz w:val="28"/>
          <w:szCs w:val="28"/>
        </w:rPr>
      </w:pPr>
      <w:r w:rsidRPr="002B6990">
        <w:rPr>
          <w:rFonts w:ascii="Times New Roman" w:hAnsi="Times New Roman"/>
          <w:b/>
          <w:sz w:val="28"/>
          <w:szCs w:val="28"/>
        </w:rPr>
        <w:t>3.6.2. Прием, регистрация документов при личном обращении заявителя в орган социальной защиты населения.</w:t>
      </w:r>
    </w:p>
    <w:p w:rsidR="003861B0" w:rsidRPr="002B6990" w:rsidRDefault="003861B0" w:rsidP="00EF7CB6">
      <w:pPr>
        <w:pStyle w:val="af6"/>
        <w:suppressAutoHyphens/>
        <w:ind w:left="0" w:firstLine="709"/>
        <w:jc w:val="both"/>
        <w:rPr>
          <w:sz w:val="28"/>
          <w:szCs w:val="28"/>
        </w:rPr>
      </w:pPr>
      <w:r w:rsidRPr="002B6990">
        <w:rPr>
          <w:sz w:val="28"/>
          <w:szCs w:val="28"/>
        </w:rPr>
        <w:t>3.6.2.1. Юридическим фактом, являющимся основанием для начала административной процедуры, является обращение заявителя в орг</w:t>
      </w:r>
      <w:r>
        <w:rPr>
          <w:sz w:val="28"/>
          <w:szCs w:val="28"/>
        </w:rPr>
        <w:t>ан социальной защиты населения.</w:t>
      </w:r>
    </w:p>
    <w:p w:rsidR="003861B0" w:rsidRPr="002B6990" w:rsidRDefault="003861B0" w:rsidP="00EF7CB6">
      <w:pPr>
        <w:pStyle w:val="af6"/>
        <w:suppressAutoHyphens/>
        <w:ind w:left="0" w:firstLine="709"/>
        <w:jc w:val="both"/>
        <w:rPr>
          <w:sz w:val="28"/>
          <w:szCs w:val="28"/>
        </w:rPr>
      </w:pPr>
      <w:r w:rsidRPr="002B6990">
        <w:rPr>
          <w:sz w:val="28"/>
          <w:szCs w:val="28"/>
        </w:rPr>
        <w:t>3.6.2.2. Должностное лицо, ответственное за выполнение административной процедуры, определяется приказом руководителя органа социальной защиты населения (</w:t>
      </w:r>
      <w:r>
        <w:rPr>
          <w:sz w:val="28"/>
          <w:szCs w:val="28"/>
        </w:rPr>
        <w:t>далее - специалист)</w:t>
      </w:r>
      <w:r w:rsidRPr="002B6990">
        <w:rPr>
          <w:sz w:val="28"/>
          <w:szCs w:val="28"/>
        </w:rPr>
        <w:t>.</w:t>
      </w:r>
    </w:p>
    <w:p w:rsidR="003861B0" w:rsidRPr="002B6990" w:rsidRDefault="003861B0" w:rsidP="00EF7CB6">
      <w:pPr>
        <w:suppressAutoHyphens/>
        <w:ind w:firstLine="709"/>
        <w:jc w:val="both"/>
        <w:rPr>
          <w:sz w:val="28"/>
          <w:szCs w:val="28"/>
        </w:rPr>
      </w:pPr>
      <w:r w:rsidRPr="002B6990">
        <w:rPr>
          <w:sz w:val="28"/>
          <w:szCs w:val="28"/>
        </w:rPr>
        <w:t xml:space="preserve">3.6.2.3. Специалист принимает документы и осуществляет </w:t>
      </w:r>
      <w:r w:rsidR="007A452E">
        <w:rPr>
          <w:sz w:val="28"/>
          <w:szCs w:val="28"/>
        </w:rPr>
        <w:t>проверку документов</w:t>
      </w:r>
      <w:r>
        <w:rPr>
          <w:sz w:val="28"/>
          <w:szCs w:val="28"/>
        </w:rPr>
        <w:t xml:space="preserve"> на:</w:t>
      </w:r>
    </w:p>
    <w:p w:rsidR="003861B0" w:rsidRPr="002B6990" w:rsidRDefault="007A452E" w:rsidP="00EF7CB6">
      <w:pPr>
        <w:suppressAutoHyphens/>
        <w:autoSpaceDE w:val="0"/>
        <w:autoSpaceDN w:val="0"/>
        <w:adjustRightInd w:val="0"/>
        <w:ind w:firstLine="709"/>
        <w:jc w:val="both"/>
        <w:rPr>
          <w:sz w:val="28"/>
          <w:szCs w:val="28"/>
        </w:rPr>
      </w:pPr>
      <w:r>
        <w:rPr>
          <w:sz w:val="28"/>
          <w:szCs w:val="28"/>
        </w:rPr>
        <w:t xml:space="preserve">- </w:t>
      </w:r>
      <w:r w:rsidR="0058031A">
        <w:rPr>
          <w:sz w:val="28"/>
          <w:szCs w:val="28"/>
        </w:rPr>
        <w:tab/>
      </w:r>
      <w:r>
        <w:rPr>
          <w:sz w:val="28"/>
          <w:szCs w:val="28"/>
        </w:rPr>
        <w:t>соответствие</w:t>
      </w:r>
      <w:r w:rsidR="003861B0">
        <w:rPr>
          <w:sz w:val="28"/>
          <w:szCs w:val="28"/>
        </w:rPr>
        <w:t xml:space="preserve"> перечню, указанному в</w:t>
      </w:r>
      <w:r w:rsidR="00EB3051">
        <w:rPr>
          <w:sz w:val="28"/>
          <w:szCs w:val="28"/>
        </w:rPr>
        <w:t xml:space="preserve"> п.п. 2.7</w:t>
      </w:r>
      <w:r w:rsidR="003861B0" w:rsidRPr="002B6990">
        <w:rPr>
          <w:sz w:val="28"/>
          <w:szCs w:val="28"/>
        </w:rPr>
        <w:t>.</w:t>
      </w:r>
      <w:r w:rsidR="004F7419">
        <w:rPr>
          <w:sz w:val="28"/>
          <w:szCs w:val="28"/>
        </w:rPr>
        <w:t>4</w:t>
      </w:r>
      <w:r w:rsidR="003861B0" w:rsidRPr="002B6990">
        <w:rPr>
          <w:sz w:val="28"/>
          <w:szCs w:val="28"/>
        </w:rPr>
        <w:t>.</w:t>
      </w:r>
      <w:r w:rsidR="003861B0">
        <w:rPr>
          <w:sz w:val="28"/>
          <w:szCs w:val="28"/>
        </w:rPr>
        <w:t xml:space="preserve"> требованиям п.п.</w:t>
      </w:r>
      <w:r w:rsidR="003861B0" w:rsidRPr="002B6990">
        <w:rPr>
          <w:sz w:val="28"/>
          <w:szCs w:val="28"/>
        </w:rPr>
        <w:t xml:space="preserve"> </w:t>
      </w:r>
      <w:r w:rsidR="00EB3051">
        <w:rPr>
          <w:sz w:val="28"/>
          <w:szCs w:val="28"/>
        </w:rPr>
        <w:t>2.7</w:t>
      </w:r>
      <w:r w:rsidR="003861B0">
        <w:rPr>
          <w:sz w:val="28"/>
          <w:szCs w:val="28"/>
        </w:rPr>
        <w:t>.</w:t>
      </w:r>
      <w:r w:rsidR="00945BC0">
        <w:rPr>
          <w:sz w:val="28"/>
          <w:szCs w:val="28"/>
        </w:rPr>
        <w:t>6</w:t>
      </w:r>
      <w:r w:rsidR="003861B0">
        <w:rPr>
          <w:sz w:val="28"/>
          <w:szCs w:val="28"/>
        </w:rPr>
        <w:t xml:space="preserve">. </w:t>
      </w:r>
      <w:r w:rsidR="003861B0" w:rsidRPr="002B6990">
        <w:rPr>
          <w:sz w:val="28"/>
          <w:szCs w:val="28"/>
        </w:rPr>
        <w:t>настоящего регламента;</w:t>
      </w:r>
    </w:p>
    <w:p w:rsidR="003861B0" w:rsidRPr="008A0BB6"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Pr>
          <w:sz w:val="28"/>
          <w:szCs w:val="28"/>
        </w:rPr>
        <w:t>соответствие основаниям, предусмотренным п.п</w:t>
      </w:r>
      <w:r w:rsidR="0023322E">
        <w:rPr>
          <w:sz w:val="28"/>
          <w:szCs w:val="28"/>
        </w:rPr>
        <w:t>. 2.</w:t>
      </w:r>
      <w:r w:rsidR="00A34D39">
        <w:rPr>
          <w:sz w:val="28"/>
          <w:szCs w:val="28"/>
        </w:rPr>
        <w:t>8</w:t>
      </w:r>
      <w:r w:rsidR="0023322E">
        <w:rPr>
          <w:sz w:val="28"/>
          <w:szCs w:val="28"/>
        </w:rPr>
        <w:t xml:space="preserve">. </w:t>
      </w:r>
      <w:r w:rsidR="003861B0" w:rsidRPr="008A0BB6">
        <w:rPr>
          <w:sz w:val="28"/>
          <w:szCs w:val="28"/>
        </w:rPr>
        <w:t>настоящего регламента.</w:t>
      </w:r>
    </w:p>
    <w:p w:rsidR="003861B0" w:rsidRDefault="003861B0" w:rsidP="00EF7CB6">
      <w:pPr>
        <w:suppressAutoHyphens/>
        <w:autoSpaceDE w:val="0"/>
        <w:autoSpaceDN w:val="0"/>
        <w:adjustRightInd w:val="0"/>
        <w:ind w:firstLine="709"/>
        <w:jc w:val="both"/>
        <w:rPr>
          <w:sz w:val="28"/>
          <w:szCs w:val="28"/>
        </w:rPr>
      </w:pPr>
      <w:r w:rsidRPr="008A0BB6">
        <w:rPr>
          <w:sz w:val="28"/>
          <w:szCs w:val="28"/>
        </w:rPr>
        <w:t>3.6.2.4. Специалист сопоставляет (отождествляет</w:t>
      </w:r>
      <w:r w:rsidRPr="002B6990">
        <w:rPr>
          <w:sz w:val="28"/>
          <w:szCs w:val="28"/>
        </w:rPr>
        <w:t>)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3861B0" w:rsidRPr="002B6990" w:rsidRDefault="003861B0" w:rsidP="008A0BB6">
      <w:pPr>
        <w:tabs>
          <w:tab w:val="left" w:pos="7797"/>
        </w:tabs>
        <w:suppressAutoHyphens/>
        <w:autoSpaceDE w:val="0"/>
        <w:autoSpaceDN w:val="0"/>
        <w:adjustRightInd w:val="0"/>
        <w:ind w:firstLine="709"/>
        <w:jc w:val="both"/>
        <w:rPr>
          <w:sz w:val="28"/>
          <w:szCs w:val="28"/>
        </w:rPr>
      </w:pPr>
      <w:r>
        <w:rPr>
          <w:sz w:val="28"/>
          <w:szCs w:val="28"/>
        </w:rPr>
        <w:t>3.6.2.5</w:t>
      </w:r>
      <w:r w:rsidRPr="002B6990">
        <w:rPr>
          <w:sz w:val="28"/>
          <w:szCs w:val="28"/>
        </w:rPr>
        <w:t>. При установлении фактов отсутствия необходимых документов,</w:t>
      </w:r>
      <w:r w:rsidR="00EB3051">
        <w:rPr>
          <w:sz w:val="28"/>
          <w:szCs w:val="28"/>
        </w:rPr>
        <w:t xml:space="preserve"> указанных в п. 2.7</w:t>
      </w:r>
      <w:r w:rsidR="009F7D5C">
        <w:rPr>
          <w:sz w:val="28"/>
          <w:szCs w:val="28"/>
        </w:rPr>
        <w:t>.4 настоящего регламента,</w:t>
      </w:r>
      <w:r w:rsidRPr="002B6990">
        <w:rPr>
          <w:sz w:val="28"/>
          <w:szCs w:val="28"/>
        </w:rPr>
        <w:t xml:space="preserve">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w:t>
      </w:r>
      <w:r>
        <w:rPr>
          <w:sz w:val="28"/>
          <w:szCs w:val="28"/>
        </w:rPr>
        <w:t xml:space="preserve">оснований для отказа в </w:t>
      </w:r>
      <w:r w:rsidRPr="002B6990">
        <w:rPr>
          <w:sz w:val="28"/>
          <w:szCs w:val="28"/>
        </w:rPr>
        <w:t>рассмотрени</w:t>
      </w:r>
      <w:r>
        <w:rPr>
          <w:sz w:val="28"/>
          <w:szCs w:val="28"/>
        </w:rPr>
        <w:t>и</w:t>
      </w:r>
      <w:r w:rsidRPr="002B6990">
        <w:rPr>
          <w:sz w:val="28"/>
          <w:szCs w:val="28"/>
        </w:rPr>
        <w:t xml:space="preserve"> </w:t>
      </w:r>
      <w:r>
        <w:rPr>
          <w:sz w:val="28"/>
          <w:szCs w:val="28"/>
        </w:rPr>
        <w:t>документов</w:t>
      </w:r>
      <w:r w:rsidRPr="002B6990">
        <w:rPr>
          <w:sz w:val="28"/>
          <w:szCs w:val="28"/>
        </w:rPr>
        <w:t xml:space="preserve"> </w:t>
      </w:r>
      <w:r w:rsidR="00FA0EED" w:rsidRPr="00EF34E8">
        <w:rPr>
          <w:sz w:val="28"/>
          <w:szCs w:val="28"/>
        </w:rPr>
        <w:t xml:space="preserve">по назначению </w:t>
      </w:r>
      <w:r w:rsidR="00FA0EED">
        <w:rPr>
          <w:sz w:val="28"/>
          <w:szCs w:val="28"/>
        </w:rPr>
        <w:t xml:space="preserve">единовременного пособия женщинам, вставшим на учет в </w:t>
      </w:r>
      <w:r w:rsidR="00FA0EED">
        <w:rPr>
          <w:sz w:val="28"/>
          <w:szCs w:val="28"/>
        </w:rPr>
        <w:lastRenderedPageBreak/>
        <w:t>медицинских учреждениях в ранние сроки беременности</w:t>
      </w:r>
      <w:r w:rsidRPr="002B6990">
        <w:rPr>
          <w:sz w:val="28"/>
          <w:szCs w:val="28"/>
        </w:rPr>
        <w:t>, указывает заявителю на выявленные несоответствия в представленных документах и возвращает документы заявителю.</w:t>
      </w:r>
    </w:p>
    <w:p w:rsidR="003861B0" w:rsidRPr="002B6990" w:rsidRDefault="003861B0" w:rsidP="00EF7CB6">
      <w:pPr>
        <w:suppressAutoHyphens/>
        <w:autoSpaceDE w:val="0"/>
        <w:autoSpaceDN w:val="0"/>
        <w:adjustRightInd w:val="0"/>
        <w:ind w:firstLine="709"/>
        <w:jc w:val="both"/>
        <w:rPr>
          <w:sz w:val="28"/>
          <w:szCs w:val="28"/>
        </w:rPr>
      </w:pPr>
      <w:r w:rsidRPr="002B6990">
        <w:rPr>
          <w:sz w:val="28"/>
          <w:szCs w:val="28"/>
        </w:rPr>
        <w:t>Специалист обязан разъяснить причины, в связи с которыми возникли препятствия в приеме документов, и обозначить меры п</w:t>
      </w:r>
      <w:r>
        <w:rPr>
          <w:sz w:val="28"/>
          <w:szCs w:val="28"/>
        </w:rPr>
        <w:t>о устранению названных причин.</w:t>
      </w:r>
    </w:p>
    <w:p w:rsidR="003861B0" w:rsidRPr="002B6990" w:rsidRDefault="003861B0" w:rsidP="00EF7CB6">
      <w:pPr>
        <w:suppressAutoHyphens/>
        <w:autoSpaceDE w:val="0"/>
        <w:autoSpaceDN w:val="0"/>
        <w:adjustRightInd w:val="0"/>
        <w:ind w:firstLine="709"/>
        <w:jc w:val="both"/>
        <w:rPr>
          <w:sz w:val="28"/>
          <w:szCs w:val="28"/>
        </w:rPr>
      </w:pPr>
      <w:r w:rsidRPr="002B6990">
        <w:rPr>
          <w:sz w:val="28"/>
          <w:szCs w:val="28"/>
        </w:rPr>
        <w:t xml:space="preserve">При волеизъявлении заявителя устранить </w:t>
      </w:r>
      <w:r>
        <w:rPr>
          <w:sz w:val="28"/>
          <w:szCs w:val="28"/>
        </w:rPr>
        <w:t>основания для отказа</w:t>
      </w:r>
      <w:r w:rsidRPr="002B6990">
        <w:rPr>
          <w:sz w:val="28"/>
          <w:szCs w:val="28"/>
        </w:rPr>
        <w:t xml:space="preserve">, </w:t>
      </w:r>
      <w:r>
        <w:rPr>
          <w:sz w:val="28"/>
          <w:szCs w:val="28"/>
        </w:rPr>
        <w:t xml:space="preserve">специалист приостанавливает представление документов и </w:t>
      </w:r>
      <w:r w:rsidRPr="002B6990">
        <w:rPr>
          <w:sz w:val="28"/>
          <w:szCs w:val="28"/>
        </w:rPr>
        <w:t>формирует перечень выявленных нарушений в 2-х экземплярах (по одному экземпляру для заявителя и специалиста соответственно) и переда</w:t>
      </w:r>
      <w:r>
        <w:rPr>
          <w:sz w:val="28"/>
          <w:szCs w:val="28"/>
        </w:rPr>
        <w:t>ет их заявителю для подписания.</w:t>
      </w:r>
    </w:p>
    <w:p w:rsidR="003861B0" w:rsidRPr="002B6990" w:rsidRDefault="003861B0" w:rsidP="00EF7CB6">
      <w:pPr>
        <w:suppressAutoHyphens/>
        <w:autoSpaceDE w:val="0"/>
        <w:autoSpaceDN w:val="0"/>
        <w:adjustRightInd w:val="0"/>
        <w:ind w:firstLine="709"/>
        <w:jc w:val="both"/>
        <w:rPr>
          <w:sz w:val="28"/>
          <w:szCs w:val="28"/>
        </w:rPr>
      </w:pPr>
      <w:r w:rsidRPr="002B6990">
        <w:rPr>
          <w:sz w:val="28"/>
          <w:szCs w:val="28"/>
        </w:rPr>
        <w:t xml:space="preserve">При отсутствии у заявителя заполненного заявления или </w:t>
      </w:r>
      <w:r>
        <w:rPr>
          <w:sz w:val="28"/>
          <w:szCs w:val="28"/>
        </w:rPr>
        <w:t xml:space="preserve">при </w:t>
      </w:r>
      <w:r w:rsidRPr="002B6990">
        <w:rPr>
          <w:sz w:val="28"/>
          <w:szCs w:val="28"/>
        </w:rPr>
        <w:t xml:space="preserve">неправильном его заполнении, специалист </w:t>
      </w:r>
      <w:r>
        <w:rPr>
          <w:sz w:val="28"/>
          <w:szCs w:val="28"/>
        </w:rPr>
        <w:t>оказывает</w:t>
      </w:r>
      <w:r w:rsidRPr="002B6990">
        <w:rPr>
          <w:sz w:val="28"/>
          <w:szCs w:val="28"/>
        </w:rPr>
        <w:t xml:space="preserve"> заявителю </w:t>
      </w:r>
      <w:r>
        <w:rPr>
          <w:sz w:val="28"/>
          <w:szCs w:val="28"/>
        </w:rPr>
        <w:t>помощь в заполнении заявления.</w:t>
      </w:r>
    </w:p>
    <w:p w:rsidR="003861B0" w:rsidRDefault="003861B0" w:rsidP="00EF7CB6">
      <w:pPr>
        <w:suppressAutoHyphens/>
        <w:autoSpaceDE w:val="0"/>
        <w:autoSpaceDN w:val="0"/>
        <w:adjustRightInd w:val="0"/>
        <w:ind w:firstLine="709"/>
        <w:jc w:val="both"/>
        <w:rPr>
          <w:sz w:val="28"/>
          <w:szCs w:val="28"/>
        </w:rPr>
      </w:pPr>
      <w:r w:rsidRPr="002B6990">
        <w:rPr>
          <w:sz w:val="28"/>
          <w:szCs w:val="28"/>
        </w:rPr>
        <w:t>При отсутствии у заявителя копий документов, специалист пред</w:t>
      </w:r>
      <w:r>
        <w:rPr>
          <w:sz w:val="28"/>
          <w:szCs w:val="28"/>
        </w:rPr>
        <w:t>лагает услуги ксерокопирования бесплатно.</w:t>
      </w:r>
    </w:p>
    <w:p w:rsidR="00EF34E8" w:rsidRDefault="009F7D5C" w:rsidP="00EF34E8">
      <w:pPr>
        <w:tabs>
          <w:tab w:val="left" w:pos="8425"/>
        </w:tabs>
        <w:suppressAutoHyphens/>
        <w:ind w:firstLine="709"/>
        <w:jc w:val="both"/>
        <w:rPr>
          <w:sz w:val="28"/>
          <w:szCs w:val="28"/>
        </w:rPr>
      </w:pPr>
      <w:r>
        <w:rPr>
          <w:sz w:val="28"/>
          <w:szCs w:val="28"/>
        </w:rPr>
        <w:t>3.6.2.6. В случае</w:t>
      </w:r>
      <w:r w:rsidR="00E60456">
        <w:rPr>
          <w:sz w:val="28"/>
          <w:szCs w:val="28"/>
        </w:rPr>
        <w:t xml:space="preserve"> если </w:t>
      </w:r>
      <w:r>
        <w:rPr>
          <w:sz w:val="28"/>
          <w:szCs w:val="28"/>
        </w:rPr>
        <w:t>заявителем</w:t>
      </w:r>
      <w:r w:rsidR="00E60456">
        <w:rPr>
          <w:sz w:val="28"/>
          <w:szCs w:val="28"/>
        </w:rPr>
        <w:t xml:space="preserve"> не были предоставлены</w:t>
      </w:r>
      <w:r>
        <w:rPr>
          <w:sz w:val="28"/>
          <w:szCs w:val="28"/>
        </w:rPr>
        <w:t xml:space="preserve"> документ</w:t>
      </w:r>
      <w:r w:rsidR="00E60456">
        <w:rPr>
          <w:sz w:val="28"/>
          <w:szCs w:val="28"/>
        </w:rPr>
        <w:t>ы</w:t>
      </w:r>
      <w:r>
        <w:rPr>
          <w:sz w:val="28"/>
          <w:szCs w:val="28"/>
        </w:rPr>
        <w:t>, указанны</w:t>
      </w:r>
      <w:r w:rsidR="00E60456">
        <w:rPr>
          <w:sz w:val="28"/>
          <w:szCs w:val="28"/>
        </w:rPr>
        <w:t>е</w:t>
      </w:r>
      <w:r>
        <w:rPr>
          <w:sz w:val="28"/>
          <w:szCs w:val="28"/>
        </w:rPr>
        <w:t xml:space="preserve"> в п. </w:t>
      </w:r>
      <w:r w:rsidR="00EB3051">
        <w:rPr>
          <w:sz w:val="28"/>
          <w:szCs w:val="28"/>
        </w:rPr>
        <w:t>2.8</w:t>
      </w:r>
      <w:r w:rsidR="00183C54">
        <w:rPr>
          <w:sz w:val="28"/>
          <w:szCs w:val="28"/>
        </w:rPr>
        <w:t xml:space="preserve">.1 настоящего регламента, специалист осуществляет межведомственный запрос на получение необходимых </w:t>
      </w:r>
      <w:r w:rsidR="00EB3051">
        <w:rPr>
          <w:sz w:val="28"/>
          <w:szCs w:val="28"/>
        </w:rPr>
        <w:t>сведений в соответствии с п. 2.8</w:t>
      </w:r>
      <w:r w:rsidR="00183C54">
        <w:rPr>
          <w:sz w:val="28"/>
          <w:szCs w:val="28"/>
        </w:rPr>
        <w:t>.2 настоящего регламента и положениями Федерального закона</w:t>
      </w:r>
      <w:r w:rsidR="00EF34E8">
        <w:rPr>
          <w:sz w:val="28"/>
          <w:szCs w:val="28"/>
        </w:rPr>
        <w:t xml:space="preserve"> от 27</w:t>
      </w:r>
      <w:r w:rsidR="00E60456">
        <w:rPr>
          <w:sz w:val="28"/>
          <w:szCs w:val="28"/>
        </w:rPr>
        <w:t xml:space="preserve"> июля </w:t>
      </w:r>
      <w:r w:rsidR="00EF34E8">
        <w:rPr>
          <w:sz w:val="28"/>
          <w:szCs w:val="28"/>
        </w:rPr>
        <w:t>2010</w:t>
      </w:r>
      <w:r w:rsidR="00E60456">
        <w:rPr>
          <w:sz w:val="28"/>
          <w:szCs w:val="28"/>
        </w:rPr>
        <w:t xml:space="preserve"> года №</w:t>
      </w:r>
      <w:r w:rsidR="00EF34E8">
        <w:rPr>
          <w:sz w:val="28"/>
          <w:szCs w:val="28"/>
        </w:rPr>
        <w:t xml:space="preserve"> 210-ФЗ</w:t>
      </w:r>
      <w:r w:rsidR="00E60456">
        <w:rPr>
          <w:sz w:val="28"/>
          <w:szCs w:val="28"/>
        </w:rPr>
        <w:t xml:space="preserve"> «</w:t>
      </w:r>
      <w:r w:rsidR="00EF34E8">
        <w:rPr>
          <w:sz w:val="28"/>
          <w:szCs w:val="28"/>
        </w:rPr>
        <w:t>Об организации предоставления государственных и муниципальных услуг</w:t>
      </w:r>
      <w:r w:rsidR="00E60456">
        <w:rPr>
          <w:sz w:val="28"/>
          <w:szCs w:val="28"/>
        </w:rPr>
        <w:t>».</w:t>
      </w:r>
    </w:p>
    <w:p w:rsidR="003861B0" w:rsidRPr="0071677B" w:rsidRDefault="003861B0" w:rsidP="00EA5488">
      <w:pPr>
        <w:suppressAutoHyphens/>
        <w:autoSpaceDE w:val="0"/>
        <w:autoSpaceDN w:val="0"/>
        <w:adjustRightInd w:val="0"/>
        <w:ind w:firstLine="709"/>
        <w:jc w:val="both"/>
        <w:rPr>
          <w:sz w:val="28"/>
          <w:szCs w:val="28"/>
        </w:rPr>
      </w:pPr>
      <w:r>
        <w:rPr>
          <w:sz w:val="28"/>
          <w:szCs w:val="28"/>
        </w:rPr>
        <w:t>3.6.2.</w:t>
      </w:r>
      <w:r w:rsidR="00CC2FA4">
        <w:rPr>
          <w:sz w:val="28"/>
          <w:szCs w:val="28"/>
        </w:rPr>
        <w:t>7</w:t>
      </w:r>
      <w:r>
        <w:rPr>
          <w:sz w:val="28"/>
          <w:szCs w:val="28"/>
        </w:rPr>
        <w:t>. При наличии полного пакета</w:t>
      </w:r>
      <w:r w:rsidRPr="0071677B">
        <w:rPr>
          <w:sz w:val="28"/>
          <w:szCs w:val="28"/>
        </w:rPr>
        <w:t xml:space="preserve"> документов специалист вносит в Журнал </w:t>
      </w:r>
      <w:r>
        <w:rPr>
          <w:sz w:val="28"/>
          <w:szCs w:val="28"/>
        </w:rPr>
        <w:t>регистрации заявлений и р</w:t>
      </w:r>
      <w:r w:rsidRPr="0071677B">
        <w:rPr>
          <w:sz w:val="28"/>
          <w:szCs w:val="28"/>
        </w:rPr>
        <w:t>ешений о</w:t>
      </w:r>
      <w:r>
        <w:rPr>
          <w:sz w:val="28"/>
          <w:szCs w:val="28"/>
        </w:rPr>
        <w:t xml:space="preserve"> назначении</w:t>
      </w:r>
      <w:r w:rsidRPr="0071677B">
        <w:rPr>
          <w:sz w:val="28"/>
          <w:szCs w:val="28"/>
        </w:rPr>
        <w:t xml:space="preserve"> </w:t>
      </w:r>
      <w:r w:rsidR="00EA5488">
        <w:rPr>
          <w:sz w:val="28"/>
          <w:szCs w:val="28"/>
        </w:rPr>
        <w:t>пособия по беременности и родам</w:t>
      </w:r>
      <w:r w:rsidRPr="0071677B">
        <w:rPr>
          <w:sz w:val="28"/>
          <w:szCs w:val="28"/>
        </w:rPr>
        <w:t xml:space="preserve"> </w:t>
      </w:r>
      <w:r>
        <w:rPr>
          <w:sz w:val="28"/>
          <w:szCs w:val="28"/>
        </w:rPr>
        <w:t>(Далее – Журнал регистрации заявлений и решений)</w:t>
      </w:r>
      <w:r w:rsidRPr="0071677B">
        <w:rPr>
          <w:sz w:val="28"/>
          <w:szCs w:val="28"/>
        </w:rPr>
        <w:t xml:space="preserve"> по форме согласно Приложению №</w:t>
      </w:r>
      <w:r>
        <w:rPr>
          <w:sz w:val="28"/>
          <w:szCs w:val="28"/>
        </w:rPr>
        <w:t xml:space="preserve"> 4</w:t>
      </w:r>
      <w:r w:rsidRPr="0071677B">
        <w:rPr>
          <w:sz w:val="28"/>
          <w:szCs w:val="28"/>
        </w:rPr>
        <w:t xml:space="preserve"> к настоящему регламенту запись о приеме заявления и документов, которая содержит:</w:t>
      </w:r>
    </w:p>
    <w:p w:rsidR="003861B0" w:rsidRPr="002B6990"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sidRPr="002B6990">
        <w:rPr>
          <w:sz w:val="28"/>
          <w:szCs w:val="28"/>
        </w:rPr>
        <w:t>регистрационный номер заявления;</w:t>
      </w:r>
    </w:p>
    <w:p w:rsidR="003861B0" w:rsidRPr="002B6990"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sidRPr="002B6990">
        <w:rPr>
          <w:sz w:val="28"/>
          <w:szCs w:val="28"/>
        </w:rPr>
        <w:t>дату приема;</w:t>
      </w:r>
    </w:p>
    <w:p w:rsidR="003861B0" w:rsidRPr="002B6990"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sidRPr="002B6990">
        <w:rPr>
          <w:sz w:val="28"/>
          <w:szCs w:val="28"/>
        </w:rPr>
        <w:t>сведени</w:t>
      </w:r>
      <w:r w:rsidR="003861B0">
        <w:rPr>
          <w:sz w:val="28"/>
          <w:szCs w:val="28"/>
        </w:rPr>
        <w:t>я о заявителе (фамилия, имя, отчество</w:t>
      </w:r>
      <w:r w:rsidR="003861B0" w:rsidRPr="002B6990">
        <w:rPr>
          <w:sz w:val="28"/>
          <w:szCs w:val="28"/>
        </w:rPr>
        <w:t>, адрес).</w:t>
      </w:r>
    </w:p>
    <w:p w:rsidR="003861B0" w:rsidRPr="002B6990" w:rsidRDefault="003861B0" w:rsidP="00EF7CB6">
      <w:pPr>
        <w:pStyle w:val="af6"/>
        <w:suppressAutoHyphens/>
        <w:ind w:left="0" w:firstLine="709"/>
        <w:jc w:val="both"/>
        <w:rPr>
          <w:sz w:val="28"/>
          <w:szCs w:val="28"/>
        </w:rPr>
      </w:pPr>
      <w:r>
        <w:rPr>
          <w:sz w:val="28"/>
          <w:szCs w:val="28"/>
        </w:rPr>
        <w:t>3.6.2.</w:t>
      </w:r>
      <w:r w:rsidR="00CC2FA4">
        <w:rPr>
          <w:sz w:val="28"/>
          <w:szCs w:val="28"/>
        </w:rPr>
        <w:t>8</w:t>
      </w:r>
      <w:r w:rsidRPr="002B6990">
        <w:rPr>
          <w:sz w:val="28"/>
          <w:szCs w:val="28"/>
        </w:rPr>
        <w:t xml:space="preserve">. Дата приема заявления и необходимых документов от гражданина, обратившегося </w:t>
      </w:r>
      <w:r w:rsidRPr="00C06F3D">
        <w:rPr>
          <w:sz w:val="28"/>
          <w:szCs w:val="28"/>
        </w:rPr>
        <w:t xml:space="preserve">за </w:t>
      </w:r>
      <w:r w:rsidR="00FB346A" w:rsidRPr="00EF34E8">
        <w:rPr>
          <w:sz w:val="28"/>
          <w:szCs w:val="28"/>
        </w:rPr>
        <w:t>назначени</w:t>
      </w:r>
      <w:r w:rsidR="00FB346A">
        <w:rPr>
          <w:sz w:val="28"/>
          <w:szCs w:val="28"/>
        </w:rPr>
        <w:t>ем</w:t>
      </w:r>
      <w:r w:rsidR="00FB346A" w:rsidRPr="00EF34E8">
        <w:rPr>
          <w:sz w:val="28"/>
          <w:szCs w:val="28"/>
        </w:rPr>
        <w:t xml:space="preserve"> </w:t>
      </w:r>
      <w:r w:rsidR="00FB346A">
        <w:rPr>
          <w:sz w:val="28"/>
          <w:szCs w:val="28"/>
        </w:rPr>
        <w:t>единовременного пособия женщинам, вставшим на учет в медицинских учреждениях в ранние сроки беременности</w:t>
      </w:r>
      <w:r w:rsidRPr="002B6990">
        <w:rPr>
          <w:sz w:val="28"/>
          <w:szCs w:val="28"/>
        </w:rPr>
        <w:t xml:space="preserve">, подтверждается </w:t>
      </w:r>
      <w:r w:rsidRPr="00DC1B21">
        <w:rPr>
          <w:sz w:val="28"/>
          <w:szCs w:val="28"/>
        </w:rPr>
        <w:t>распиской-уведомлением</w:t>
      </w:r>
      <w:r w:rsidRPr="002B6990">
        <w:rPr>
          <w:sz w:val="28"/>
          <w:szCs w:val="28"/>
        </w:rPr>
        <w:t>, выдаваемой заявителю по форме согласно Приложению № 2 (заявление) к настоящему регламенту.</w:t>
      </w:r>
    </w:p>
    <w:p w:rsidR="003861B0" w:rsidRDefault="003861B0" w:rsidP="00EF7CB6">
      <w:pPr>
        <w:pStyle w:val="af6"/>
        <w:suppressAutoHyphens/>
        <w:ind w:left="0" w:firstLine="709"/>
        <w:jc w:val="both"/>
        <w:rPr>
          <w:sz w:val="28"/>
          <w:szCs w:val="28"/>
        </w:rPr>
      </w:pPr>
      <w:r>
        <w:rPr>
          <w:sz w:val="28"/>
          <w:szCs w:val="28"/>
        </w:rPr>
        <w:t>3.6.2.</w:t>
      </w:r>
      <w:r w:rsidR="00CC2FA4">
        <w:rPr>
          <w:sz w:val="28"/>
          <w:szCs w:val="28"/>
        </w:rPr>
        <w:t>9</w:t>
      </w:r>
      <w:r w:rsidRPr="007B677C">
        <w:rPr>
          <w:sz w:val="28"/>
          <w:szCs w:val="28"/>
        </w:rPr>
        <w:t>. Специалист оформляет отрывную расписку-уведомление о приеме письменного заявления и документов по форме, указанной в Приложении №</w:t>
      </w:r>
      <w:r>
        <w:rPr>
          <w:sz w:val="28"/>
          <w:szCs w:val="28"/>
        </w:rPr>
        <w:t>2</w:t>
      </w:r>
      <w:r w:rsidRPr="007B677C">
        <w:rPr>
          <w:sz w:val="28"/>
          <w:szCs w:val="28"/>
        </w:rPr>
        <w:t xml:space="preserve"> к настоящему </w:t>
      </w:r>
      <w:r>
        <w:rPr>
          <w:sz w:val="28"/>
          <w:szCs w:val="28"/>
        </w:rPr>
        <w:t>р</w:t>
      </w:r>
      <w:r w:rsidRPr="007B677C">
        <w:rPr>
          <w:sz w:val="28"/>
          <w:szCs w:val="28"/>
        </w:rPr>
        <w:t>егламенту.</w:t>
      </w:r>
    </w:p>
    <w:p w:rsidR="003861B0" w:rsidRPr="002B6990" w:rsidRDefault="003861B0" w:rsidP="00EF7CB6">
      <w:pPr>
        <w:pStyle w:val="af6"/>
        <w:suppressAutoHyphens/>
        <w:ind w:left="0" w:firstLine="709"/>
        <w:jc w:val="both"/>
        <w:rPr>
          <w:sz w:val="28"/>
          <w:szCs w:val="28"/>
        </w:rPr>
      </w:pPr>
      <w:r>
        <w:rPr>
          <w:sz w:val="28"/>
          <w:szCs w:val="28"/>
        </w:rPr>
        <w:t>3.6.2</w:t>
      </w:r>
      <w:r w:rsidRPr="002B6990">
        <w:rPr>
          <w:sz w:val="28"/>
          <w:szCs w:val="28"/>
        </w:rPr>
        <w:t>.</w:t>
      </w:r>
      <w:r w:rsidR="00CC2FA4">
        <w:rPr>
          <w:sz w:val="28"/>
          <w:szCs w:val="28"/>
        </w:rPr>
        <w:t>10</w:t>
      </w:r>
      <w:r>
        <w:rPr>
          <w:sz w:val="28"/>
          <w:szCs w:val="28"/>
        </w:rPr>
        <w:t>.</w:t>
      </w:r>
      <w:r w:rsidRPr="002B6990">
        <w:rPr>
          <w:sz w:val="28"/>
          <w:szCs w:val="28"/>
        </w:rPr>
        <w:t xml:space="preserve"> Максимальный срок выполнения администр</w:t>
      </w:r>
      <w:r>
        <w:rPr>
          <w:sz w:val="28"/>
          <w:szCs w:val="28"/>
        </w:rPr>
        <w:t xml:space="preserve">ативной процедуры – </w:t>
      </w:r>
      <w:r w:rsidR="00150328">
        <w:rPr>
          <w:sz w:val="28"/>
          <w:szCs w:val="28"/>
        </w:rPr>
        <w:t>3</w:t>
      </w:r>
      <w:r w:rsidRPr="002B6990">
        <w:rPr>
          <w:sz w:val="28"/>
          <w:szCs w:val="28"/>
        </w:rPr>
        <w:t xml:space="preserve"> рабочи</w:t>
      </w:r>
      <w:r>
        <w:rPr>
          <w:sz w:val="28"/>
          <w:szCs w:val="28"/>
        </w:rPr>
        <w:t>х дня с момента обращения заявителя в орган социальной защиты населения</w:t>
      </w:r>
      <w:r w:rsidRPr="002B6990">
        <w:rPr>
          <w:sz w:val="28"/>
          <w:szCs w:val="28"/>
        </w:rPr>
        <w:t>.</w:t>
      </w:r>
    </w:p>
    <w:p w:rsidR="003861B0" w:rsidRPr="002B6990" w:rsidRDefault="003861B0" w:rsidP="00EF7CB6">
      <w:pPr>
        <w:pStyle w:val="af6"/>
        <w:suppressAutoHyphens/>
        <w:ind w:left="0" w:firstLine="709"/>
        <w:jc w:val="both"/>
        <w:rPr>
          <w:sz w:val="28"/>
          <w:szCs w:val="28"/>
        </w:rPr>
      </w:pPr>
      <w:r>
        <w:rPr>
          <w:sz w:val="28"/>
          <w:szCs w:val="28"/>
        </w:rPr>
        <w:t>3.6.2</w:t>
      </w:r>
      <w:r w:rsidRPr="002B6990">
        <w:rPr>
          <w:sz w:val="28"/>
          <w:szCs w:val="28"/>
        </w:rPr>
        <w:t>.</w:t>
      </w:r>
      <w:r>
        <w:rPr>
          <w:sz w:val="28"/>
          <w:szCs w:val="28"/>
        </w:rPr>
        <w:t>1</w:t>
      </w:r>
      <w:r w:rsidR="00CC2FA4">
        <w:rPr>
          <w:sz w:val="28"/>
          <w:szCs w:val="28"/>
        </w:rPr>
        <w:t>1</w:t>
      </w:r>
      <w:r>
        <w:rPr>
          <w:sz w:val="28"/>
          <w:szCs w:val="28"/>
        </w:rPr>
        <w:t>.</w:t>
      </w:r>
      <w:r w:rsidRPr="002B6990">
        <w:rPr>
          <w:sz w:val="28"/>
          <w:szCs w:val="28"/>
        </w:rPr>
        <w:t xml:space="preserve"> Критерии принятия решения</w:t>
      </w:r>
      <w:r w:rsidR="007A452E">
        <w:rPr>
          <w:sz w:val="28"/>
          <w:szCs w:val="28"/>
        </w:rPr>
        <w:t xml:space="preserve"> о предоставлении государственной услуги</w:t>
      </w:r>
      <w:r w:rsidRPr="002B6990">
        <w:rPr>
          <w:sz w:val="28"/>
          <w:szCs w:val="28"/>
        </w:rPr>
        <w:t>:</w:t>
      </w:r>
    </w:p>
    <w:p w:rsidR="003861B0" w:rsidRPr="002B6990" w:rsidRDefault="003861B0" w:rsidP="00EF7CB6">
      <w:pPr>
        <w:pStyle w:val="af6"/>
        <w:suppressAutoHyphens/>
        <w:ind w:left="0" w:firstLine="709"/>
        <w:jc w:val="both"/>
        <w:rPr>
          <w:sz w:val="28"/>
          <w:szCs w:val="28"/>
        </w:rPr>
      </w:pPr>
      <w:r w:rsidRPr="002B6990">
        <w:rPr>
          <w:sz w:val="28"/>
          <w:szCs w:val="28"/>
        </w:rPr>
        <w:lastRenderedPageBreak/>
        <w:t>-</w:t>
      </w:r>
      <w:r w:rsidR="0058031A">
        <w:rPr>
          <w:sz w:val="28"/>
          <w:szCs w:val="28"/>
        </w:rPr>
        <w:tab/>
      </w:r>
      <w:r>
        <w:rPr>
          <w:sz w:val="28"/>
          <w:szCs w:val="28"/>
        </w:rPr>
        <w:t>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требованиям</w:t>
      </w:r>
      <w:r w:rsidR="00EB3051">
        <w:rPr>
          <w:sz w:val="28"/>
          <w:szCs w:val="28"/>
        </w:rPr>
        <w:t xml:space="preserve"> п.п. 2.7</w:t>
      </w:r>
      <w:r w:rsidRPr="002B6990">
        <w:rPr>
          <w:sz w:val="28"/>
          <w:szCs w:val="28"/>
        </w:rPr>
        <w:t>.</w:t>
      </w:r>
      <w:r w:rsidR="00CC2FA4">
        <w:rPr>
          <w:sz w:val="28"/>
          <w:szCs w:val="28"/>
        </w:rPr>
        <w:t xml:space="preserve">4 и </w:t>
      </w:r>
      <w:r w:rsidR="00EB3051">
        <w:rPr>
          <w:sz w:val="28"/>
          <w:szCs w:val="28"/>
        </w:rPr>
        <w:t>2.7</w:t>
      </w:r>
      <w:r>
        <w:rPr>
          <w:sz w:val="28"/>
          <w:szCs w:val="28"/>
        </w:rPr>
        <w:t>.</w:t>
      </w:r>
      <w:r w:rsidR="0076713E">
        <w:rPr>
          <w:sz w:val="28"/>
          <w:szCs w:val="28"/>
        </w:rPr>
        <w:t>6</w:t>
      </w:r>
      <w:r>
        <w:rPr>
          <w:sz w:val="28"/>
          <w:szCs w:val="28"/>
        </w:rPr>
        <w:t>.</w:t>
      </w:r>
      <w:r w:rsidRPr="002B6990">
        <w:rPr>
          <w:sz w:val="28"/>
          <w:szCs w:val="28"/>
        </w:rPr>
        <w:t xml:space="preserve"> настоящего регламента;</w:t>
      </w:r>
    </w:p>
    <w:p w:rsidR="003861B0" w:rsidRPr="002B6990" w:rsidRDefault="0058031A" w:rsidP="00EF7CB6">
      <w:pPr>
        <w:pStyle w:val="af6"/>
        <w:suppressAutoHyphens/>
        <w:ind w:left="0" w:firstLine="709"/>
        <w:jc w:val="both"/>
        <w:rPr>
          <w:sz w:val="28"/>
          <w:szCs w:val="28"/>
        </w:rPr>
      </w:pPr>
      <w:r>
        <w:rPr>
          <w:sz w:val="28"/>
          <w:szCs w:val="28"/>
        </w:rPr>
        <w:t>-</w:t>
      </w:r>
      <w:r>
        <w:rPr>
          <w:sz w:val="28"/>
          <w:szCs w:val="28"/>
        </w:rPr>
        <w:tab/>
      </w:r>
      <w:r w:rsidR="003861B0">
        <w:rPr>
          <w:sz w:val="28"/>
          <w:szCs w:val="28"/>
        </w:rPr>
        <w:t xml:space="preserve">отсутствие </w:t>
      </w:r>
      <w:r w:rsidR="00656D0B">
        <w:rPr>
          <w:sz w:val="28"/>
          <w:szCs w:val="28"/>
        </w:rPr>
        <w:t>о</w:t>
      </w:r>
      <w:r w:rsidR="00EB3051">
        <w:rPr>
          <w:sz w:val="28"/>
          <w:szCs w:val="28"/>
        </w:rPr>
        <w:t>снований, предусмотренных п. 2.8</w:t>
      </w:r>
      <w:r w:rsidR="003861B0">
        <w:rPr>
          <w:sz w:val="28"/>
          <w:szCs w:val="28"/>
        </w:rPr>
        <w:t>. настоящего регламента</w:t>
      </w:r>
      <w:r w:rsidR="003861B0" w:rsidRPr="002B6990">
        <w:rPr>
          <w:sz w:val="28"/>
          <w:szCs w:val="28"/>
        </w:rPr>
        <w:t>.</w:t>
      </w:r>
    </w:p>
    <w:p w:rsidR="003861B0" w:rsidRPr="002B6990" w:rsidRDefault="003861B0" w:rsidP="00EF7CB6">
      <w:pPr>
        <w:pStyle w:val="af6"/>
        <w:suppressAutoHyphens/>
        <w:ind w:left="0" w:firstLine="709"/>
        <w:jc w:val="both"/>
        <w:rPr>
          <w:sz w:val="28"/>
          <w:szCs w:val="28"/>
        </w:rPr>
      </w:pPr>
      <w:r>
        <w:rPr>
          <w:sz w:val="28"/>
          <w:szCs w:val="28"/>
        </w:rPr>
        <w:t>3.6.2</w:t>
      </w:r>
      <w:r w:rsidRPr="002B6990">
        <w:rPr>
          <w:sz w:val="28"/>
          <w:szCs w:val="28"/>
        </w:rPr>
        <w:t>.</w:t>
      </w:r>
      <w:r>
        <w:rPr>
          <w:sz w:val="28"/>
          <w:szCs w:val="28"/>
        </w:rPr>
        <w:t>11.</w:t>
      </w:r>
      <w:r w:rsidRPr="002B6990">
        <w:rPr>
          <w:sz w:val="28"/>
          <w:szCs w:val="28"/>
        </w:rPr>
        <w:t xml:space="preserve"> Результатом администр</w:t>
      </w:r>
      <w:r>
        <w:rPr>
          <w:sz w:val="28"/>
          <w:szCs w:val="28"/>
        </w:rPr>
        <w:t>ативной процедуры является принятие/отказ в принятии/ документов, представленных гражданином</w:t>
      </w:r>
      <w:r w:rsidRPr="002B6990">
        <w:rPr>
          <w:sz w:val="28"/>
          <w:szCs w:val="28"/>
        </w:rPr>
        <w:t>.</w:t>
      </w:r>
    </w:p>
    <w:p w:rsidR="003861B0" w:rsidRPr="007B677C" w:rsidRDefault="003861B0" w:rsidP="00EF7CB6">
      <w:pPr>
        <w:suppressAutoHyphens/>
        <w:autoSpaceDE w:val="0"/>
        <w:autoSpaceDN w:val="0"/>
        <w:adjustRightInd w:val="0"/>
        <w:ind w:firstLine="709"/>
        <w:jc w:val="both"/>
        <w:rPr>
          <w:sz w:val="28"/>
          <w:szCs w:val="28"/>
        </w:rPr>
      </w:pPr>
      <w:r>
        <w:rPr>
          <w:sz w:val="28"/>
          <w:szCs w:val="28"/>
        </w:rPr>
        <w:t>3.6.2</w:t>
      </w:r>
      <w:r w:rsidRPr="002B6990">
        <w:rPr>
          <w:sz w:val="28"/>
          <w:szCs w:val="28"/>
        </w:rPr>
        <w:t>.</w:t>
      </w:r>
      <w:r>
        <w:rPr>
          <w:sz w:val="28"/>
          <w:szCs w:val="28"/>
        </w:rPr>
        <w:t>12.</w:t>
      </w:r>
      <w:r w:rsidRPr="002B6990">
        <w:rPr>
          <w:sz w:val="28"/>
          <w:szCs w:val="28"/>
        </w:rPr>
        <w:t xml:space="preserve"> Способ фиксации административной процедуры: регистрация заявления и документов в Журнале </w:t>
      </w:r>
      <w:r>
        <w:rPr>
          <w:sz w:val="28"/>
          <w:szCs w:val="28"/>
        </w:rPr>
        <w:t>регистрации</w:t>
      </w:r>
      <w:r w:rsidRPr="002B6990">
        <w:rPr>
          <w:sz w:val="28"/>
          <w:szCs w:val="28"/>
        </w:rPr>
        <w:t xml:space="preserve"> заявлений и решений.</w:t>
      </w:r>
    </w:p>
    <w:p w:rsidR="003861B0" w:rsidRPr="003E4BE8" w:rsidRDefault="003861B0" w:rsidP="00EF7CB6">
      <w:pPr>
        <w:suppressAutoHyphens/>
        <w:ind w:firstLine="709"/>
        <w:jc w:val="both"/>
        <w:rPr>
          <w:b/>
          <w:sz w:val="28"/>
          <w:szCs w:val="28"/>
        </w:rPr>
      </w:pPr>
      <w:r w:rsidRPr="003E4BE8">
        <w:rPr>
          <w:b/>
          <w:sz w:val="28"/>
          <w:szCs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3861B0" w:rsidRDefault="003861B0" w:rsidP="00EF7CB6">
      <w:pPr>
        <w:pStyle w:val="af6"/>
        <w:suppressAutoHyphens/>
        <w:ind w:left="0" w:firstLine="709"/>
        <w:jc w:val="both"/>
        <w:rPr>
          <w:sz w:val="28"/>
          <w:szCs w:val="28"/>
        </w:rPr>
      </w:pPr>
      <w:r w:rsidRPr="00AA7105">
        <w:rPr>
          <w:sz w:val="28"/>
          <w:szCs w:val="28"/>
        </w:rPr>
        <w:t xml:space="preserve">3.6.3.1.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 xml:space="preserve">направление заявителем документов </w:t>
      </w:r>
      <w:r w:rsidRPr="002B6990">
        <w:rPr>
          <w:sz w:val="28"/>
          <w:szCs w:val="28"/>
        </w:rPr>
        <w:t>в орг</w:t>
      </w:r>
      <w:r>
        <w:rPr>
          <w:sz w:val="28"/>
          <w:szCs w:val="28"/>
        </w:rPr>
        <w:t>ан социальной защиты населения через организации по обработке корреспонденции и денежных переводов на договорной основе.</w:t>
      </w:r>
    </w:p>
    <w:p w:rsidR="003861B0" w:rsidRDefault="003861B0" w:rsidP="00EF7CB6">
      <w:pPr>
        <w:pStyle w:val="af6"/>
        <w:suppressAutoHyphens/>
        <w:ind w:left="0" w:firstLine="709"/>
        <w:jc w:val="both"/>
        <w:rPr>
          <w:sz w:val="28"/>
          <w:szCs w:val="28"/>
        </w:rPr>
      </w:pPr>
      <w:r w:rsidRPr="002B6990">
        <w:rPr>
          <w:sz w:val="28"/>
          <w:szCs w:val="28"/>
        </w:rPr>
        <w:t>3.6.</w:t>
      </w:r>
      <w:r>
        <w:rPr>
          <w:sz w:val="28"/>
          <w:szCs w:val="28"/>
        </w:rPr>
        <w:t>3</w:t>
      </w:r>
      <w:r w:rsidRPr="002B6990">
        <w:rPr>
          <w:sz w:val="28"/>
          <w:szCs w:val="28"/>
        </w:rPr>
        <w:t xml:space="preserve">.2. </w:t>
      </w:r>
      <w:r>
        <w:rPr>
          <w:sz w:val="28"/>
          <w:szCs w:val="28"/>
        </w:rPr>
        <w:t>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руководителя органа соци</w:t>
      </w:r>
      <w:r>
        <w:rPr>
          <w:sz w:val="28"/>
          <w:szCs w:val="28"/>
        </w:rPr>
        <w:t>альной защиты населения</w:t>
      </w:r>
      <w:r w:rsidRPr="002B6990">
        <w:rPr>
          <w:sz w:val="28"/>
          <w:szCs w:val="28"/>
        </w:rPr>
        <w:t xml:space="preserve"> или </w:t>
      </w:r>
      <w:r w:rsidR="007A452E">
        <w:rPr>
          <w:sz w:val="28"/>
          <w:szCs w:val="28"/>
        </w:rPr>
        <w:t xml:space="preserve">должностными </w:t>
      </w:r>
      <w:r>
        <w:rPr>
          <w:sz w:val="28"/>
          <w:szCs w:val="28"/>
        </w:rPr>
        <w:t>инструкциями</w:t>
      </w:r>
      <w:r w:rsidRPr="002B6990">
        <w:rPr>
          <w:sz w:val="28"/>
          <w:szCs w:val="28"/>
        </w:rPr>
        <w:t>.</w:t>
      </w:r>
    </w:p>
    <w:p w:rsidR="003861B0" w:rsidRPr="002B6990" w:rsidRDefault="003861B0" w:rsidP="00EF7CB6">
      <w:pPr>
        <w:pStyle w:val="af6"/>
        <w:suppressAutoHyphens/>
        <w:ind w:left="0" w:firstLine="709"/>
        <w:jc w:val="both"/>
        <w:rPr>
          <w:sz w:val="28"/>
          <w:szCs w:val="28"/>
        </w:rPr>
      </w:pPr>
      <w:r w:rsidRPr="002B6990">
        <w:rPr>
          <w:sz w:val="28"/>
          <w:szCs w:val="28"/>
        </w:rPr>
        <w:t>3.6.3.</w:t>
      </w:r>
      <w:r>
        <w:rPr>
          <w:sz w:val="28"/>
          <w:szCs w:val="28"/>
        </w:rPr>
        <w:t>3</w:t>
      </w:r>
      <w:r w:rsidRPr="002B6990">
        <w:rPr>
          <w:sz w:val="28"/>
          <w:szCs w:val="28"/>
        </w:rPr>
        <w:t>. Специалист получает входящую корреспонденцию, анализирует представленные заявителем документы</w:t>
      </w:r>
      <w:r>
        <w:rPr>
          <w:sz w:val="28"/>
          <w:szCs w:val="28"/>
        </w:rPr>
        <w:t xml:space="preserve"> и определяет </w:t>
      </w:r>
      <w:r w:rsidR="007A452E">
        <w:rPr>
          <w:sz w:val="28"/>
          <w:szCs w:val="28"/>
        </w:rPr>
        <w:t>соответствие или несоответствие представленных документов требованиям, установленным настоящим регламентом и законодательством,</w:t>
      </w:r>
      <w:r w:rsidRPr="002B6990">
        <w:rPr>
          <w:sz w:val="28"/>
          <w:szCs w:val="28"/>
        </w:rPr>
        <w:t xml:space="preserve"> право заявителя на предоставление государственной услуги.</w:t>
      </w:r>
    </w:p>
    <w:p w:rsidR="003861B0" w:rsidRPr="002B6990" w:rsidRDefault="003861B0" w:rsidP="00EF7CB6">
      <w:pPr>
        <w:tabs>
          <w:tab w:val="left" w:pos="0"/>
        </w:tabs>
        <w:suppressAutoHyphens/>
        <w:ind w:firstLine="709"/>
        <w:jc w:val="both"/>
        <w:rPr>
          <w:sz w:val="28"/>
          <w:szCs w:val="28"/>
        </w:rPr>
      </w:pPr>
      <w:r>
        <w:rPr>
          <w:sz w:val="28"/>
          <w:szCs w:val="28"/>
        </w:rPr>
        <w:t>3.6.3.4</w:t>
      </w:r>
      <w:r w:rsidRPr="002B6990">
        <w:rPr>
          <w:sz w:val="28"/>
          <w:szCs w:val="28"/>
        </w:rPr>
        <w:t>. При несоответствии представленных заявителем документов</w:t>
      </w:r>
      <w:r>
        <w:rPr>
          <w:sz w:val="28"/>
          <w:szCs w:val="28"/>
        </w:rPr>
        <w:t>, указанных в</w:t>
      </w:r>
      <w:r w:rsidR="00EB3051">
        <w:rPr>
          <w:sz w:val="28"/>
          <w:szCs w:val="28"/>
        </w:rPr>
        <w:t xml:space="preserve"> п.п. 2.7</w:t>
      </w:r>
      <w:r w:rsidRPr="002B6990">
        <w:rPr>
          <w:sz w:val="28"/>
          <w:szCs w:val="28"/>
        </w:rPr>
        <w:t>.</w:t>
      </w:r>
      <w:r w:rsidR="00140806">
        <w:rPr>
          <w:sz w:val="28"/>
          <w:szCs w:val="28"/>
        </w:rPr>
        <w:t>4</w:t>
      </w:r>
      <w:r w:rsidR="007A452E">
        <w:rPr>
          <w:sz w:val="28"/>
          <w:szCs w:val="28"/>
        </w:rPr>
        <w:t>, наличии</w:t>
      </w:r>
      <w:r>
        <w:rPr>
          <w:sz w:val="28"/>
          <w:szCs w:val="28"/>
        </w:rPr>
        <w:t xml:space="preserve"> оснований, предусмотренных </w:t>
      </w:r>
      <w:r w:rsidR="009B6B4E">
        <w:rPr>
          <w:sz w:val="28"/>
          <w:szCs w:val="28"/>
        </w:rPr>
        <w:t xml:space="preserve">                          </w:t>
      </w:r>
      <w:r w:rsidR="00EB3051">
        <w:rPr>
          <w:sz w:val="28"/>
          <w:szCs w:val="28"/>
        </w:rPr>
        <w:t>п. 2.8</w:t>
      </w:r>
      <w:r>
        <w:rPr>
          <w:sz w:val="28"/>
          <w:szCs w:val="28"/>
        </w:rPr>
        <w:t>.</w:t>
      </w:r>
      <w:r w:rsidRPr="002B6990">
        <w:rPr>
          <w:sz w:val="28"/>
          <w:szCs w:val="28"/>
        </w:rPr>
        <w:t xml:space="preserve"> </w:t>
      </w:r>
      <w:r w:rsidR="009B6B4E">
        <w:rPr>
          <w:sz w:val="28"/>
          <w:szCs w:val="28"/>
        </w:rPr>
        <w:t xml:space="preserve"> </w:t>
      </w:r>
      <w:r w:rsidRPr="002B6990">
        <w:rPr>
          <w:sz w:val="28"/>
          <w:szCs w:val="28"/>
        </w:rPr>
        <w:t>настоящего регламента</w:t>
      </w:r>
      <w:r w:rsidR="007A452E">
        <w:rPr>
          <w:sz w:val="28"/>
          <w:szCs w:val="28"/>
        </w:rPr>
        <w:t>,</w:t>
      </w:r>
      <w:r w:rsidRPr="002B6990">
        <w:rPr>
          <w:sz w:val="28"/>
          <w:szCs w:val="28"/>
        </w:rPr>
        <w:t xml:space="preserve"> специалист письменно уведомляет заявителя о выявленных недостатках в представленных документах и возвращает </w:t>
      </w:r>
      <w:r w:rsidR="00B34075">
        <w:rPr>
          <w:sz w:val="28"/>
          <w:szCs w:val="28"/>
        </w:rPr>
        <w:t xml:space="preserve">в течение 10 дней </w:t>
      </w:r>
      <w:r w:rsidRPr="002B6990">
        <w:rPr>
          <w:sz w:val="28"/>
          <w:szCs w:val="28"/>
        </w:rPr>
        <w:t>п</w:t>
      </w:r>
      <w:r>
        <w:rPr>
          <w:sz w:val="28"/>
          <w:szCs w:val="28"/>
        </w:rPr>
        <w:t>редставленные документы через организации по обработке корреспонденции и денежных переводов на договорной основе</w:t>
      </w:r>
      <w:r w:rsidRPr="002B6990">
        <w:rPr>
          <w:sz w:val="28"/>
          <w:szCs w:val="28"/>
        </w:rPr>
        <w:t>.</w:t>
      </w:r>
    </w:p>
    <w:p w:rsidR="003861B0" w:rsidRDefault="003861B0" w:rsidP="00EF7CB6">
      <w:pPr>
        <w:pStyle w:val="af6"/>
        <w:suppressAutoHyphens/>
        <w:ind w:left="0" w:firstLine="709"/>
        <w:jc w:val="both"/>
        <w:rPr>
          <w:sz w:val="28"/>
          <w:szCs w:val="28"/>
        </w:rPr>
      </w:pPr>
      <w:r>
        <w:rPr>
          <w:sz w:val="28"/>
          <w:szCs w:val="28"/>
        </w:rPr>
        <w:t>3.6.3.5</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00EB3051">
        <w:rPr>
          <w:sz w:val="28"/>
          <w:szCs w:val="28"/>
        </w:rPr>
        <w:t>2.7</w:t>
      </w:r>
      <w:r w:rsidRPr="002B6990">
        <w:rPr>
          <w:sz w:val="28"/>
          <w:szCs w:val="28"/>
        </w:rPr>
        <w:t>. настоящего регламента, специал</w:t>
      </w:r>
      <w:r>
        <w:rPr>
          <w:sz w:val="28"/>
          <w:szCs w:val="28"/>
        </w:rPr>
        <w:t>ист регистрирует в Журнале</w:t>
      </w:r>
      <w:r w:rsidRPr="002B6990">
        <w:rPr>
          <w:sz w:val="28"/>
          <w:szCs w:val="28"/>
        </w:rPr>
        <w:t xml:space="preserve"> </w:t>
      </w:r>
      <w:r>
        <w:rPr>
          <w:sz w:val="28"/>
          <w:szCs w:val="28"/>
        </w:rPr>
        <w:t>регистрации</w:t>
      </w:r>
      <w:r w:rsidRPr="002B6990">
        <w:rPr>
          <w:sz w:val="28"/>
          <w:szCs w:val="28"/>
        </w:rPr>
        <w:t xml:space="preserve"> заявлений и решений письменное заявление и </w:t>
      </w:r>
      <w:r>
        <w:rPr>
          <w:sz w:val="28"/>
          <w:szCs w:val="28"/>
        </w:rPr>
        <w:t>документы, полученные через организации по обработке корреспонденции и денежных переводов на договорной основе.</w:t>
      </w:r>
    </w:p>
    <w:p w:rsidR="003861B0" w:rsidRPr="002B6990" w:rsidRDefault="003861B0" w:rsidP="00EF7CB6">
      <w:pPr>
        <w:pStyle w:val="af6"/>
        <w:suppressAutoHyphens/>
        <w:ind w:left="0" w:firstLine="709"/>
        <w:jc w:val="both"/>
        <w:rPr>
          <w:sz w:val="28"/>
          <w:szCs w:val="28"/>
        </w:rPr>
      </w:pPr>
      <w:r>
        <w:rPr>
          <w:sz w:val="28"/>
          <w:szCs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3861B0" w:rsidRPr="002B6990" w:rsidRDefault="003861B0" w:rsidP="00EF7CB6">
      <w:pPr>
        <w:pStyle w:val="af6"/>
        <w:suppressAutoHyphens/>
        <w:ind w:left="0" w:firstLine="709"/>
        <w:jc w:val="both"/>
        <w:rPr>
          <w:sz w:val="28"/>
          <w:szCs w:val="28"/>
        </w:rPr>
      </w:pPr>
      <w:r w:rsidRPr="002B6990">
        <w:rPr>
          <w:sz w:val="28"/>
          <w:szCs w:val="28"/>
        </w:rPr>
        <w:t>3.6.</w:t>
      </w:r>
      <w:r>
        <w:rPr>
          <w:sz w:val="28"/>
          <w:szCs w:val="28"/>
        </w:rPr>
        <w:t>3.7</w:t>
      </w:r>
      <w:r w:rsidRPr="002B6990">
        <w:rPr>
          <w:sz w:val="28"/>
          <w:szCs w:val="28"/>
        </w:rPr>
        <w:t>. Максимальный срок выполнения административной процедуры – 3 рабочих дня</w:t>
      </w:r>
      <w:r>
        <w:rPr>
          <w:sz w:val="28"/>
          <w:szCs w:val="28"/>
        </w:rPr>
        <w:t xml:space="preserve"> </w:t>
      </w:r>
      <w:proofErr w:type="gramStart"/>
      <w:r>
        <w:rPr>
          <w:sz w:val="28"/>
          <w:szCs w:val="28"/>
        </w:rPr>
        <w:t>с даты получения</w:t>
      </w:r>
      <w:proofErr w:type="gramEnd"/>
      <w:r>
        <w:rPr>
          <w:sz w:val="28"/>
          <w:szCs w:val="28"/>
        </w:rPr>
        <w:t xml:space="preserve"> документов орган</w:t>
      </w:r>
      <w:r w:rsidR="005A5FF8">
        <w:rPr>
          <w:sz w:val="28"/>
          <w:szCs w:val="28"/>
        </w:rPr>
        <w:t>о</w:t>
      </w:r>
      <w:r>
        <w:rPr>
          <w:sz w:val="28"/>
          <w:szCs w:val="28"/>
        </w:rPr>
        <w:t>м социальной защиты населения</w:t>
      </w:r>
      <w:r w:rsidRPr="002B6990">
        <w:rPr>
          <w:sz w:val="28"/>
          <w:szCs w:val="28"/>
        </w:rPr>
        <w:t>.</w:t>
      </w:r>
    </w:p>
    <w:p w:rsidR="003861B0" w:rsidRDefault="003861B0" w:rsidP="00EF7CB6">
      <w:pPr>
        <w:pStyle w:val="af6"/>
        <w:suppressAutoHyphens/>
        <w:ind w:left="0" w:firstLine="709"/>
        <w:jc w:val="both"/>
        <w:rPr>
          <w:sz w:val="28"/>
          <w:szCs w:val="28"/>
        </w:rPr>
      </w:pPr>
      <w:r w:rsidRPr="002B6990">
        <w:rPr>
          <w:sz w:val="28"/>
          <w:szCs w:val="28"/>
        </w:rPr>
        <w:lastRenderedPageBreak/>
        <w:t>3.6.</w:t>
      </w:r>
      <w:r>
        <w:rPr>
          <w:sz w:val="28"/>
          <w:szCs w:val="28"/>
        </w:rPr>
        <w:t>3</w:t>
      </w:r>
      <w:r w:rsidRPr="002B6990">
        <w:rPr>
          <w:sz w:val="28"/>
          <w:szCs w:val="28"/>
        </w:rPr>
        <w:t>.</w:t>
      </w:r>
      <w:r>
        <w:rPr>
          <w:sz w:val="28"/>
          <w:szCs w:val="28"/>
        </w:rPr>
        <w:t>8.</w:t>
      </w:r>
      <w:r w:rsidRPr="002B6990">
        <w:rPr>
          <w:sz w:val="28"/>
          <w:szCs w:val="28"/>
        </w:rPr>
        <w:t xml:space="preserve"> Критерии принятия решения</w:t>
      </w:r>
      <w:r w:rsidR="007A452E">
        <w:rPr>
          <w:sz w:val="28"/>
          <w:szCs w:val="28"/>
        </w:rPr>
        <w:t xml:space="preserve"> </w:t>
      </w:r>
      <w:r w:rsidR="00AD6C52">
        <w:rPr>
          <w:sz w:val="28"/>
          <w:szCs w:val="28"/>
        </w:rPr>
        <w:t>по предоставлению</w:t>
      </w:r>
      <w:r w:rsidR="007A452E">
        <w:rPr>
          <w:sz w:val="28"/>
          <w:szCs w:val="28"/>
        </w:rPr>
        <w:t xml:space="preserve"> государственной услуги</w:t>
      </w:r>
      <w:r w:rsidRPr="002B6990">
        <w:rPr>
          <w:sz w:val="28"/>
          <w:szCs w:val="28"/>
        </w:rPr>
        <w:t>:</w:t>
      </w:r>
    </w:p>
    <w:p w:rsidR="003861B0" w:rsidRPr="002B6990" w:rsidRDefault="003861B0" w:rsidP="00EF7CB6">
      <w:pPr>
        <w:pStyle w:val="af6"/>
        <w:suppressAutoHyphens/>
        <w:ind w:left="0" w:firstLine="709"/>
        <w:jc w:val="both"/>
        <w:rPr>
          <w:sz w:val="28"/>
          <w:szCs w:val="28"/>
        </w:rPr>
      </w:pPr>
      <w:r w:rsidRPr="002B6990">
        <w:rPr>
          <w:sz w:val="28"/>
          <w:szCs w:val="28"/>
        </w:rPr>
        <w:t>-</w:t>
      </w:r>
      <w:r w:rsidR="0058031A">
        <w:rPr>
          <w:sz w:val="28"/>
          <w:szCs w:val="28"/>
        </w:rPr>
        <w:tab/>
      </w:r>
      <w:r>
        <w:rPr>
          <w:sz w:val="28"/>
          <w:szCs w:val="28"/>
        </w:rPr>
        <w:t>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перечню</w:t>
      </w:r>
      <w:r w:rsidR="00140806">
        <w:rPr>
          <w:sz w:val="28"/>
          <w:szCs w:val="28"/>
        </w:rPr>
        <w:t>,</w:t>
      </w:r>
      <w:r>
        <w:rPr>
          <w:sz w:val="28"/>
          <w:szCs w:val="28"/>
        </w:rPr>
        <w:t xml:space="preserve"> </w:t>
      </w:r>
      <w:r w:rsidRPr="002B6990">
        <w:rPr>
          <w:sz w:val="28"/>
          <w:szCs w:val="28"/>
        </w:rPr>
        <w:t>указанно</w:t>
      </w:r>
      <w:r w:rsidR="00140806">
        <w:rPr>
          <w:sz w:val="28"/>
          <w:szCs w:val="28"/>
        </w:rPr>
        <w:t>му</w:t>
      </w:r>
      <w:r w:rsidR="00EB3051">
        <w:rPr>
          <w:sz w:val="28"/>
          <w:szCs w:val="28"/>
        </w:rPr>
        <w:t xml:space="preserve"> в п.п. 2.7</w:t>
      </w:r>
      <w:r w:rsidRPr="002B6990">
        <w:rPr>
          <w:sz w:val="28"/>
          <w:szCs w:val="28"/>
        </w:rPr>
        <w:t>.</w:t>
      </w:r>
      <w:r w:rsidR="00140806">
        <w:rPr>
          <w:sz w:val="28"/>
          <w:szCs w:val="28"/>
        </w:rPr>
        <w:t>4</w:t>
      </w:r>
      <w:r w:rsidRPr="002B6990">
        <w:rPr>
          <w:sz w:val="28"/>
          <w:szCs w:val="28"/>
        </w:rPr>
        <w:t>.</w:t>
      </w:r>
      <w:r w:rsidR="00EB3051">
        <w:rPr>
          <w:sz w:val="28"/>
          <w:szCs w:val="28"/>
        </w:rPr>
        <w:t>, 2.7</w:t>
      </w:r>
      <w:r>
        <w:rPr>
          <w:sz w:val="28"/>
          <w:szCs w:val="28"/>
        </w:rPr>
        <w:t>.</w:t>
      </w:r>
      <w:r w:rsidR="00140806">
        <w:rPr>
          <w:sz w:val="28"/>
          <w:szCs w:val="28"/>
        </w:rPr>
        <w:t>6</w:t>
      </w:r>
      <w:r>
        <w:rPr>
          <w:sz w:val="28"/>
          <w:szCs w:val="28"/>
        </w:rPr>
        <w:t>.</w:t>
      </w:r>
      <w:r w:rsidRPr="002B6990">
        <w:rPr>
          <w:sz w:val="28"/>
          <w:szCs w:val="28"/>
        </w:rPr>
        <w:t xml:space="preserve"> настоящего регламента;</w:t>
      </w:r>
    </w:p>
    <w:p w:rsidR="003861B0" w:rsidRPr="002B6990" w:rsidRDefault="0058031A" w:rsidP="00EF7CB6">
      <w:pPr>
        <w:pStyle w:val="af6"/>
        <w:suppressAutoHyphens/>
        <w:ind w:left="0" w:firstLine="709"/>
        <w:jc w:val="both"/>
        <w:rPr>
          <w:sz w:val="28"/>
          <w:szCs w:val="28"/>
        </w:rPr>
      </w:pPr>
      <w:r>
        <w:rPr>
          <w:sz w:val="28"/>
          <w:szCs w:val="28"/>
        </w:rPr>
        <w:t>-</w:t>
      </w:r>
      <w:r>
        <w:rPr>
          <w:sz w:val="28"/>
          <w:szCs w:val="28"/>
        </w:rPr>
        <w:tab/>
      </w:r>
      <w:r w:rsidR="003861B0">
        <w:rPr>
          <w:sz w:val="28"/>
          <w:szCs w:val="28"/>
        </w:rPr>
        <w:t xml:space="preserve">отсутствие </w:t>
      </w:r>
      <w:r w:rsidR="00EB3051">
        <w:rPr>
          <w:sz w:val="28"/>
          <w:szCs w:val="28"/>
        </w:rPr>
        <w:t>оснований, предусмотренных п. 2.9</w:t>
      </w:r>
      <w:r w:rsidR="003861B0">
        <w:rPr>
          <w:sz w:val="28"/>
          <w:szCs w:val="28"/>
        </w:rPr>
        <w:t>. настоящего регламента</w:t>
      </w:r>
      <w:r w:rsidR="003861B0" w:rsidRPr="002B6990">
        <w:rPr>
          <w:sz w:val="28"/>
          <w:szCs w:val="28"/>
        </w:rPr>
        <w:t>.</w:t>
      </w:r>
    </w:p>
    <w:p w:rsidR="003861B0" w:rsidRPr="002B6990" w:rsidRDefault="003861B0" w:rsidP="00EF7CB6">
      <w:pPr>
        <w:pStyle w:val="af6"/>
        <w:suppressAutoHyphens/>
        <w:ind w:left="0" w:firstLine="709"/>
        <w:jc w:val="both"/>
        <w:rPr>
          <w:sz w:val="28"/>
          <w:szCs w:val="28"/>
        </w:rPr>
      </w:pPr>
      <w:r w:rsidRPr="002B6990">
        <w:rPr>
          <w:sz w:val="28"/>
          <w:szCs w:val="28"/>
        </w:rPr>
        <w:t>3.6.</w:t>
      </w:r>
      <w:r>
        <w:rPr>
          <w:sz w:val="28"/>
          <w:szCs w:val="28"/>
        </w:rPr>
        <w:t>3.9</w:t>
      </w:r>
      <w:r w:rsidRPr="002B6990">
        <w:rPr>
          <w:sz w:val="28"/>
          <w:szCs w:val="28"/>
        </w:rPr>
        <w:t>. Результатом административной процедуры является пр</w:t>
      </w:r>
      <w:r w:rsidR="00AD6C52">
        <w:rPr>
          <w:sz w:val="28"/>
          <w:szCs w:val="28"/>
        </w:rPr>
        <w:t>инятие (</w:t>
      </w:r>
      <w:r>
        <w:rPr>
          <w:sz w:val="28"/>
          <w:szCs w:val="28"/>
        </w:rPr>
        <w:t>отказ в принятии</w:t>
      </w:r>
      <w:r w:rsidR="00AD6C52">
        <w:rPr>
          <w:sz w:val="28"/>
          <w:szCs w:val="28"/>
        </w:rPr>
        <w:t>) документов,</w:t>
      </w:r>
      <w:r>
        <w:rPr>
          <w:sz w:val="28"/>
          <w:szCs w:val="28"/>
        </w:rPr>
        <w:t xml:space="preserve"> представленных гражданином.</w:t>
      </w:r>
    </w:p>
    <w:p w:rsidR="003861B0" w:rsidRPr="0021709C" w:rsidRDefault="003861B0" w:rsidP="00EF7CB6">
      <w:pPr>
        <w:suppressAutoHyphens/>
        <w:autoSpaceDE w:val="0"/>
        <w:autoSpaceDN w:val="0"/>
        <w:adjustRightInd w:val="0"/>
        <w:ind w:firstLine="709"/>
        <w:jc w:val="both"/>
        <w:rPr>
          <w:sz w:val="28"/>
          <w:szCs w:val="28"/>
        </w:rPr>
      </w:pPr>
      <w:r>
        <w:rPr>
          <w:sz w:val="28"/>
          <w:szCs w:val="28"/>
        </w:rPr>
        <w:t>3.6.3</w:t>
      </w:r>
      <w:r w:rsidRPr="002B6990">
        <w:rPr>
          <w:sz w:val="28"/>
          <w:szCs w:val="28"/>
        </w:rPr>
        <w:t>.</w:t>
      </w:r>
      <w:r>
        <w:rPr>
          <w:sz w:val="28"/>
          <w:szCs w:val="28"/>
        </w:rPr>
        <w:t>10.</w:t>
      </w:r>
      <w:r w:rsidRPr="002B6990">
        <w:rPr>
          <w:sz w:val="28"/>
          <w:szCs w:val="28"/>
        </w:rPr>
        <w:t xml:space="preserve"> Способ фиксации административной процедуры: регистрация заявления и документов в Журнал</w:t>
      </w:r>
      <w:r>
        <w:rPr>
          <w:sz w:val="28"/>
          <w:szCs w:val="28"/>
        </w:rPr>
        <w:t>е</w:t>
      </w:r>
      <w:r w:rsidRPr="002B6990">
        <w:rPr>
          <w:sz w:val="28"/>
          <w:szCs w:val="28"/>
        </w:rPr>
        <w:t xml:space="preserve"> </w:t>
      </w:r>
      <w:r>
        <w:rPr>
          <w:sz w:val="28"/>
          <w:szCs w:val="28"/>
        </w:rPr>
        <w:t>регистрации</w:t>
      </w:r>
      <w:r w:rsidRPr="002B6990">
        <w:rPr>
          <w:sz w:val="28"/>
          <w:szCs w:val="28"/>
        </w:rPr>
        <w:t xml:space="preserve"> заявлений и решений.</w:t>
      </w:r>
    </w:p>
    <w:p w:rsidR="003861B0" w:rsidRPr="003E4BE8" w:rsidRDefault="003861B0" w:rsidP="00EF7CB6">
      <w:pPr>
        <w:pStyle w:val="ConsPlusNormal"/>
        <w:tabs>
          <w:tab w:val="left" w:pos="8323"/>
        </w:tabs>
        <w:suppressAutoHyphens/>
        <w:ind w:firstLine="709"/>
        <w:jc w:val="both"/>
        <w:rPr>
          <w:rFonts w:ascii="Times New Roman" w:hAnsi="Times New Roman"/>
          <w:b/>
          <w:sz w:val="28"/>
          <w:szCs w:val="28"/>
        </w:rPr>
      </w:pPr>
      <w:r w:rsidRPr="003E4BE8">
        <w:rPr>
          <w:rFonts w:ascii="Times New Roman" w:hAnsi="Times New Roman"/>
          <w:b/>
          <w:sz w:val="28"/>
          <w:szCs w:val="28"/>
        </w:rPr>
        <w:t>3.6.4. Прием, регистрация документов, поступивших в электронном виде в орган социальной защиты населения, заверенных ЭЦП.</w:t>
      </w:r>
    </w:p>
    <w:p w:rsidR="003861B0" w:rsidRDefault="003861B0" w:rsidP="00EF7CB6">
      <w:pPr>
        <w:pStyle w:val="af6"/>
        <w:suppressAutoHyphens/>
        <w:ind w:left="0" w:firstLine="709"/>
        <w:jc w:val="both"/>
        <w:rPr>
          <w:sz w:val="28"/>
          <w:szCs w:val="28"/>
        </w:rPr>
      </w:pPr>
      <w:r>
        <w:rPr>
          <w:sz w:val="28"/>
          <w:szCs w:val="28"/>
        </w:rPr>
        <w:t>3.6.4</w:t>
      </w:r>
      <w:r w:rsidRPr="00AA7105">
        <w:rPr>
          <w:sz w:val="28"/>
          <w:szCs w:val="28"/>
        </w:rPr>
        <w:t xml:space="preserve">.1.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поступление документов в электронном виде, заверенных ЭЦП</w:t>
      </w:r>
      <w:r w:rsidRPr="002B6990">
        <w:rPr>
          <w:sz w:val="28"/>
          <w:szCs w:val="28"/>
        </w:rPr>
        <w:t xml:space="preserve"> в орг</w:t>
      </w:r>
      <w:r>
        <w:rPr>
          <w:sz w:val="28"/>
          <w:szCs w:val="28"/>
        </w:rPr>
        <w:t>ан социальной защиты населения.</w:t>
      </w:r>
    </w:p>
    <w:p w:rsidR="003861B0" w:rsidRPr="002B6990" w:rsidRDefault="003861B0" w:rsidP="00EF7CB6">
      <w:pPr>
        <w:pStyle w:val="af6"/>
        <w:suppressAutoHyphens/>
        <w:ind w:left="0" w:firstLine="709"/>
        <w:jc w:val="both"/>
        <w:rPr>
          <w:sz w:val="28"/>
          <w:szCs w:val="28"/>
        </w:rPr>
      </w:pPr>
      <w:r>
        <w:rPr>
          <w:sz w:val="28"/>
          <w:szCs w:val="28"/>
        </w:rPr>
        <w:t>3.6.4.2. 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руководителя органа соци</w:t>
      </w:r>
      <w:r>
        <w:rPr>
          <w:sz w:val="28"/>
          <w:szCs w:val="28"/>
        </w:rPr>
        <w:t>альной защиты населения.</w:t>
      </w:r>
    </w:p>
    <w:p w:rsidR="003861B0" w:rsidRDefault="003861B0" w:rsidP="00EF7CB6">
      <w:pPr>
        <w:tabs>
          <w:tab w:val="left" w:pos="0"/>
        </w:tabs>
        <w:suppressAutoHyphens/>
        <w:ind w:firstLine="709"/>
        <w:jc w:val="both"/>
        <w:rPr>
          <w:sz w:val="28"/>
          <w:szCs w:val="28"/>
        </w:rPr>
      </w:pPr>
      <w:r>
        <w:rPr>
          <w:sz w:val="28"/>
          <w:szCs w:val="28"/>
        </w:rPr>
        <w:t>3.6.4</w:t>
      </w:r>
      <w:r w:rsidRPr="002B6990">
        <w:rPr>
          <w:sz w:val="28"/>
          <w:szCs w:val="28"/>
        </w:rPr>
        <w:t>.</w:t>
      </w:r>
      <w:r w:rsidR="00AD6C52">
        <w:rPr>
          <w:sz w:val="28"/>
          <w:szCs w:val="28"/>
        </w:rPr>
        <w:t>3</w:t>
      </w:r>
      <w:r w:rsidRPr="002B6990">
        <w:rPr>
          <w:sz w:val="28"/>
          <w:szCs w:val="28"/>
        </w:rPr>
        <w:t>. При несоответствии представленных заявителем документов</w:t>
      </w:r>
      <w:r w:rsidR="00140806">
        <w:rPr>
          <w:sz w:val="28"/>
          <w:szCs w:val="28"/>
        </w:rPr>
        <w:t xml:space="preserve"> перечню</w:t>
      </w:r>
      <w:r>
        <w:rPr>
          <w:sz w:val="28"/>
          <w:szCs w:val="28"/>
        </w:rPr>
        <w:t>, указанн</w:t>
      </w:r>
      <w:r w:rsidR="00140806">
        <w:rPr>
          <w:sz w:val="28"/>
          <w:szCs w:val="28"/>
        </w:rPr>
        <w:t>ому</w:t>
      </w:r>
      <w:r>
        <w:rPr>
          <w:sz w:val="28"/>
          <w:szCs w:val="28"/>
        </w:rPr>
        <w:t xml:space="preserve"> в</w:t>
      </w:r>
      <w:r w:rsidR="00EB3051">
        <w:rPr>
          <w:sz w:val="28"/>
          <w:szCs w:val="28"/>
        </w:rPr>
        <w:t xml:space="preserve"> п. 2.7</w:t>
      </w:r>
      <w:r w:rsidRPr="002B6990">
        <w:rPr>
          <w:sz w:val="28"/>
          <w:szCs w:val="28"/>
        </w:rPr>
        <w:t>.</w:t>
      </w:r>
      <w:r w:rsidR="00140806">
        <w:rPr>
          <w:sz w:val="28"/>
          <w:szCs w:val="28"/>
        </w:rPr>
        <w:t>4</w:t>
      </w:r>
      <w:r>
        <w:rPr>
          <w:sz w:val="28"/>
          <w:szCs w:val="28"/>
        </w:rPr>
        <w:t>, наличи</w:t>
      </w:r>
      <w:r w:rsidR="00140806">
        <w:rPr>
          <w:sz w:val="28"/>
          <w:szCs w:val="28"/>
        </w:rPr>
        <w:t>и</w:t>
      </w:r>
      <w:r>
        <w:rPr>
          <w:sz w:val="28"/>
          <w:szCs w:val="28"/>
        </w:rPr>
        <w:t xml:space="preserve"> о</w:t>
      </w:r>
      <w:r w:rsidR="00EB3051">
        <w:rPr>
          <w:sz w:val="28"/>
          <w:szCs w:val="28"/>
        </w:rPr>
        <w:t>снований, предусмотренных п. 2.9</w:t>
      </w:r>
      <w:r>
        <w:rPr>
          <w:sz w:val="28"/>
          <w:szCs w:val="28"/>
        </w:rPr>
        <w:t>.</w:t>
      </w:r>
      <w:r w:rsidRPr="002B6990">
        <w:rPr>
          <w:sz w:val="28"/>
          <w:szCs w:val="28"/>
        </w:rPr>
        <w:t xml:space="preserve"> настоящего р</w:t>
      </w:r>
      <w:r>
        <w:rPr>
          <w:sz w:val="28"/>
          <w:szCs w:val="28"/>
        </w:rPr>
        <w:t>егламента</w:t>
      </w:r>
      <w:r w:rsidR="00140806">
        <w:rPr>
          <w:sz w:val="28"/>
          <w:szCs w:val="28"/>
        </w:rPr>
        <w:t>,</w:t>
      </w:r>
      <w:r>
        <w:rPr>
          <w:sz w:val="28"/>
          <w:szCs w:val="28"/>
        </w:rPr>
        <w:t xml:space="preserve"> специалист</w:t>
      </w:r>
      <w:r w:rsidRPr="002B6990">
        <w:rPr>
          <w:sz w:val="28"/>
          <w:szCs w:val="28"/>
        </w:rPr>
        <w:t xml:space="preserve"> уведомляет заявителя </w:t>
      </w:r>
      <w:r>
        <w:rPr>
          <w:sz w:val="28"/>
          <w:szCs w:val="28"/>
        </w:rPr>
        <w:t xml:space="preserve">по электронной почте </w:t>
      </w:r>
      <w:r w:rsidRPr="002B6990">
        <w:rPr>
          <w:sz w:val="28"/>
          <w:szCs w:val="28"/>
        </w:rPr>
        <w:t>о выявленных недостатках в представленных документах и возвращает представленные документы по</w:t>
      </w:r>
      <w:r>
        <w:rPr>
          <w:sz w:val="28"/>
          <w:szCs w:val="28"/>
        </w:rPr>
        <w:t xml:space="preserve"> электронной </w:t>
      </w:r>
      <w:r w:rsidRPr="002B6990">
        <w:rPr>
          <w:sz w:val="28"/>
          <w:szCs w:val="28"/>
        </w:rPr>
        <w:t>почте.</w:t>
      </w:r>
    </w:p>
    <w:p w:rsidR="003861B0" w:rsidRDefault="003861B0" w:rsidP="00EF7CB6">
      <w:pPr>
        <w:tabs>
          <w:tab w:val="left" w:pos="0"/>
        </w:tabs>
        <w:suppressAutoHyphens/>
        <w:ind w:firstLine="709"/>
        <w:jc w:val="both"/>
        <w:rPr>
          <w:sz w:val="28"/>
          <w:szCs w:val="28"/>
        </w:rPr>
      </w:pPr>
      <w:r>
        <w:rPr>
          <w:sz w:val="28"/>
          <w:szCs w:val="28"/>
        </w:rPr>
        <w:t>3.6.4</w:t>
      </w:r>
      <w:r w:rsidRPr="002B6990">
        <w:rPr>
          <w:sz w:val="28"/>
          <w:szCs w:val="28"/>
        </w:rPr>
        <w:t>.</w:t>
      </w:r>
      <w:r w:rsidR="00AD6C52">
        <w:rPr>
          <w:sz w:val="28"/>
          <w:szCs w:val="28"/>
        </w:rPr>
        <w:t>4</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00EB3051">
        <w:rPr>
          <w:sz w:val="28"/>
          <w:szCs w:val="28"/>
        </w:rPr>
        <w:t>2.7</w:t>
      </w:r>
      <w:r w:rsidRPr="002B6990">
        <w:rPr>
          <w:sz w:val="28"/>
          <w:szCs w:val="28"/>
        </w:rPr>
        <w:t>. настоящего регламента специал</w:t>
      </w:r>
      <w:r>
        <w:rPr>
          <w:sz w:val="28"/>
          <w:szCs w:val="28"/>
        </w:rPr>
        <w:t>ист регистрирует в Журнале</w:t>
      </w:r>
      <w:r w:rsidRPr="002B6990">
        <w:rPr>
          <w:sz w:val="28"/>
          <w:szCs w:val="28"/>
        </w:rPr>
        <w:t xml:space="preserve"> </w:t>
      </w:r>
      <w:r>
        <w:rPr>
          <w:sz w:val="28"/>
          <w:szCs w:val="28"/>
        </w:rPr>
        <w:t>регистрации</w:t>
      </w:r>
      <w:r w:rsidRPr="002B6990">
        <w:rPr>
          <w:sz w:val="28"/>
          <w:szCs w:val="28"/>
        </w:rPr>
        <w:t xml:space="preserve"> заявлений и решений письменное заявление и </w:t>
      </w:r>
      <w:r>
        <w:rPr>
          <w:sz w:val="28"/>
          <w:szCs w:val="28"/>
        </w:rPr>
        <w:t>документы, полученные по электронной почте.</w:t>
      </w:r>
    </w:p>
    <w:p w:rsidR="003861B0" w:rsidRPr="002B6990" w:rsidRDefault="00AD6C52" w:rsidP="00EF7CB6">
      <w:pPr>
        <w:pStyle w:val="af6"/>
        <w:suppressAutoHyphens/>
        <w:ind w:left="0" w:firstLine="709"/>
        <w:jc w:val="both"/>
        <w:rPr>
          <w:sz w:val="28"/>
          <w:szCs w:val="28"/>
        </w:rPr>
      </w:pPr>
      <w:r>
        <w:rPr>
          <w:sz w:val="28"/>
          <w:szCs w:val="28"/>
        </w:rPr>
        <w:t>3.6.4.5</w:t>
      </w:r>
      <w:r w:rsidR="003861B0">
        <w:rPr>
          <w:sz w:val="28"/>
          <w:szCs w:val="28"/>
        </w:rPr>
        <w:t>.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3861B0" w:rsidRPr="002B6990" w:rsidRDefault="003861B0" w:rsidP="00EF7CB6">
      <w:pPr>
        <w:pStyle w:val="af6"/>
        <w:suppressAutoHyphens/>
        <w:ind w:left="0" w:firstLine="709"/>
        <w:jc w:val="both"/>
        <w:rPr>
          <w:sz w:val="28"/>
          <w:szCs w:val="28"/>
        </w:rPr>
      </w:pPr>
      <w:r w:rsidRPr="002B6990">
        <w:rPr>
          <w:sz w:val="28"/>
          <w:szCs w:val="28"/>
        </w:rPr>
        <w:t>3.6.4.</w:t>
      </w:r>
      <w:r w:rsidR="00AD6C52">
        <w:rPr>
          <w:sz w:val="28"/>
          <w:szCs w:val="28"/>
        </w:rPr>
        <w:t>6</w:t>
      </w:r>
      <w:r>
        <w:rPr>
          <w:sz w:val="28"/>
          <w:szCs w:val="28"/>
        </w:rPr>
        <w:t>.</w:t>
      </w:r>
      <w:r w:rsidRPr="002B6990">
        <w:rPr>
          <w:sz w:val="28"/>
          <w:szCs w:val="28"/>
        </w:rPr>
        <w:t xml:space="preserve"> Максимальный срок выполнения административной процедуры – 3 рабочих дня</w:t>
      </w:r>
      <w:r>
        <w:rPr>
          <w:sz w:val="28"/>
          <w:szCs w:val="28"/>
        </w:rPr>
        <w:t xml:space="preserve"> </w:t>
      </w:r>
      <w:proofErr w:type="gramStart"/>
      <w:r>
        <w:rPr>
          <w:sz w:val="28"/>
          <w:szCs w:val="28"/>
        </w:rPr>
        <w:t>с даты поступления</w:t>
      </w:r>
      <w:proofErr w:type="gramEnd"/>
      <w:r>
        <w:rPr>
          <w:sz w:val="28"/>
          <w:szCs w:val="28"/>
        </w:rPr>
        <w:t xml:space="preserve"> документом заявителем в орган социальной защиты населения в электронном виде</w:t>
      </w:r>
      <w:r w:rsidRPr="002B6990">
        <w:rPr>
          <w:sz w:val="28"/>
          <w:szCs w:val="28"/>
        </w:rPr>
        <w:t>.</w:t>
      </w:r>
    </w:p>
    <w:p w:rsidR="003861B0" w:rsidRDefault="003861B0" w:rsidP="00EF7CB6">
      <w:pPr>
        <w:pStyle w:val="af6"/>
        <w:suppressAutoHyphens/>
        <w:ind w:left="0" w:firstLine="709"/>
        <w:jc w:val="both"/>
        <w:rPr>
          <w:sz w:val="28"/>
          <w:szCs w:val="28"/>
        </w:rPr>
      </w:pPr>
      <w:r w:rsidRPr="002B6990">
        <w:rPr>
          <w:sz w:val="28"/>
          <w:szCs w:val="28"/>
        </w:rPr>
        <w:t>3.6.</w:t>
      </w:r>
      <w:r w:rsidR="00AD6C52">
        <w:rPr>
          <w:sz w:val="28"/>
          <w:szCs w:val="28"/>
        </w:rPr>
        <w:t>4.7. Критерии принятия решения по предоставлению государственной услуги:</w:t>
      </w:r>
    </w:p>
    <w:p w:rsidR="003861B0" w:rsidRPr="002B6990" w:rsidRDefault="003861B0" w:rsidP="00EF7CB6">
      <w:pPr>
        <w:pStyle w:val="af6"/>
        <w:suppressAutoHyphens/>
        <w:ind w:left="0" w:firstLine="709"/>
        <w:jc w:val="both"/>
        <w:rPr>
          <w:sz w:val="28"/>
          <w:szCs w:val="28"/>
        </w:rPr>
      </w:pPr>
      <w:r w:rsidRPr="002B6990">
        <w:rPr>
          <w:sz w:val="28"/>
          <w:szCs w:val="28"/>
        </w:rPr>
        <w:t>-</w:t>
      </w:r>
      <w:r w:rsidR="0058031A">
        <w:rPr>
          <w:sz w:val="28"/>
          <w:szCs w:val="28"/>
        </w:rPr>
        <w:tab/>
      </w:r>
      <w:r>
        <w:rPr>
          <w:sz w:val="28"/>
          <w:szCs w:val="28"/>
        </w:rPr>
        <w:t>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перечню</w:t>
      </w:r>
      <w:r w:rsidR="00AB3A01">
        <w:rPr>
          <w:sz w:val="28"/>
          <w:szCs w:val="28"/>
        </w:rPr>
        <w:t>,</w:t>
      </w:r>
      <w:r>
        <w:rPr>
          <w:sz w:val="28"/>
          <w:szCs w:val="28"/>
        </w:rPr>
        <w:t xml:space="preserve"> </w:t>
      </w:r>
      <w:r w:rsidRPr="002B6990">
        <w:rPr>
          <w:sz w:val="28"/>
          <w:szCs w:val="28"/>
        </w:rPr>
        <w:t>указанно</w:t>
      </w:r>
      <w:r w:rsidR="00AB3A01">
        <w:rPr>
          <w:sz w:val="28"/>
          <w:szCs w:val="28"/>
        </w:rPr>
        <w:t>му</w:t>
      </w:r>
      <w:r w:rsidR="00EB3051">
        <w:rPr>
          <w:sz w:val="28"/>
          <w:szCs w:val="28"/>
        </w:rPr>
        <w:t xml:space="preserve"> в п. 2.7</w:t>
      </w:r>
      <w:r w:rsidRPr="002B6990">
        <w:rPr>
          <w:sz w:val="28"/>
          <w:szCs w:val="28"/>
        </w:rPr>
        <w:t>.</w:t>
      </w:r>
      <w:r w:rsidR="00AB3A01">
        <w:rPr>
          <w:sz w:val="28"/>
          <w:szCs w:val="28"/>
        </w:rPr>
        <w:t>4</w:t>
      </w:r>
      <w:r w:rsidRPr="002B6990">
        <w:rPr>
          <w:sz w:val="28"/>
          <w:szCs w:val="28"/>
        </w:rPr>
        <w:t xml:space="preserve"> настоящего регламента;</w:t>
      </w:r>
    </w:p>
    <w:p w:rsidR="003861B0" w:rsidRPr="002B6990" w:rsidRDefault="0058031A" w:rsidP="00EF7CB6">
      <w:pPr>
        <w:pStyle w:val="af6"/>
        <w:suppressAutoHyphens/>
        <w:ind w:left="0" w:firstLine="709"/>
        <w:jc w:val="both"/>
        <w:rPr>
          <w:sz w:val="28"/>
          <w:szCs w:val="28"/>
        </w:rPr>
      </w:pPr>
      <w:r>
        <w:rPr>
          <w:sz w:val="28"/>
          <w:szCs w:val="28"/>
        </w:rPr>
        <w:t>-</w:t>
      </w:r>
      <w:r>
        <w:rPr>
          <w:sz w:val="28"/>
          <w:szCs w:val="28"/>
        </w:rPr>
        <w:tab/>
      </w:r>
      <w:r w:rsidR="003861B0">
        <w:rPr>
          <w:sz w:val="28"/>
          <w:szCs w:val="28"/>
        </w:rPr>
        <w:t xml:space="preserve">отсутствие </w:t>
      </w:r>
      <w:r w:rsidR="00EB3051">
        <w:rPr>
          <w:sz w:val="28"/>
          <w:szCs w:val="28"/>
        </w:rPr>
        <w:t>оснований, предусмотренных п. 2.9</w:t>
      </w:r>
      <w:r w:rsidR="003861B0">
        <w:rPr>
          <w:sz w:val="28"/>
          <w:szCs w:val="28"/>
        </w:rPr>
        <w:t>. настоящего регламента</w:t>
      </w:r>
      <w:r w:rsidR="003861B0" w:rsidRPr="002B6990">
        <w:rPr>
          <w:sz w:val="28"/>
          <w:szCs w:val="28"/>
        </w:rPr>
        <w:t>.</w:t>
      </w:r>
    </w:p>
    <w:p w:rsidR="003861B0" w:rsidRPr="002B6990" w:rsidRDefault="003861B0" w:rsidP="00EF7CB6">
      <w:pPr>
        <w:pStyle w:val="af6"/>
        <w:suppressAutoHyphens/>
        <w:ind w:left="0" w:firstLine="709"/>
        <w:jc w:val="both"/>
        <w:rPr>
          <w:sz w:val="28"/>
          <w:szCs w:val="28"/>
        </w:rPr>
      </w:pPr>
      <w:r w:rsidRPr="002B6990">
        <w:rPr>
          <w:sz w:val="28"/>
          <w:szCs w:val="28"/>
        </w:rPr>
        <w:t>3.6.</w:t>
      </w:r>
      <w:r w:rsidR="00AD6C52">
        <w:rPr>
          <w:sz w:val="28"/>
          <w:szCs w:val="28"/>
        </w:rPr>
        <w:t>4.8</w:t>
      </w:r>
      <w:r w:rsidRPr="002B6990">
        <w:rPr>
          <w:sz w:val="28"/>
          <w:szCs w:val="28"/>
        </w:rPr>
        <w:t xml:space="preserve">. Результатом административной процедуры является </w:t>
      </w:r>
      <w:r w:rsidR="00AD6C52">
        <w:rPr>
          <w:sz w:val="28"/>
          <w:szCs w:val="28"/>
        </w:rPr>
        <w:t>принятие (</w:t>
      </w:r>
      <w:r>
        <w:rPr>
          <w:sz w:val="28"/>
          <w:szCs w:val="28"/>
        </w:rPr>
        <w:t>отказ в принятии</w:t>
      </w:r>
      <w:r w:rsidR="00AD6C52">
        <w:rPr>
          <w:sz w:val="28"/>
          <w:szCs w:val="28"/>
        </w:rPr>
        <w:t>)</w:t>
      </w:r>
      <w:r>
        <w:rPr>
          <w:sz w:val="28"/>
          <w:szCs w:val="28"/>
        </w:rPr>
        <w:t xml:space="preserve"> документов, представленных гражданином.</w:t>
      </w:r>
    </w:p>
    <w:p w:rsidR="003A7C20" w:rsidRDefault="003861B0" w:rsidP="00D77D97">
      <w:pPr>
        <w:suppressAutoHyphens/>
        <w:autoSpaceDE w:val="0"/>
        <w:autoSpaceDN w:val="0"/>
        <w:adjustRightInd w:val="0"/>
        <w:ind w:firstLine="709"/>
        <w:jc w:val="both"/>
        <w:rPr>
          <w:sz w:val="28"/>
          <w:szCs w:val="28"/>
        </w:rPr>
      </w:pPr>
      <w:r w:rsidRPr="002B6990">
        <w:rPr>
          <w:sz w:val="28"/>
          <w:szCs w:val="28"/>
        </w:rPr>
        <w:t>3.6.</w:t>
      </w:r>
      <w:r w:rsidR="00AD6C52">
        <w:rPr>
          <w:sz w:val="28"/>
          <w:szCs w:val="28"/>
        </w:rPr>
        <w:t>4.9</w:t>
      </w:r>
      <w:r w:rsidRPr="002B6990">
        <w:rPr>
          <w:sz w:val="28"/>
          <w:szCs w:val="28"/>
        </w:rPr>
        <w:t>. Способ фиксации административной процедуры: регистрация заявле</w:t>
      </w:r>
      <w:r>
        <w:rPr>
          <w:sz w:val="28"/>
          <w:szCs w:val="28"/>
        </w:rPr>
        <w:t>ния и документов в Журнале</w:t>
      </w:r>
      <w:r w:rsidRPr="002B6990">
        <w:rPr>
          <w:sz w:val="28"/>
          <w:szCs w:val="28"/>
        </w:rPr>
        <w:t xml:space="preserve"> </w:t>
      </w:r>
      <w:r>
        <w:rPr>
          <w:sz w:val="28"/>
          <w:szCs w:val="28"/>
        </w:rPr>
        <w:t>регистрации</w:t>
      </w:r>
      <w:r w:rsidRPr="002B6990">
        <w:rPr>
          <w:sz w:val="28"/>
          <w:szCs w:val="28"/>
        </w:rPr>
        <w:t xml:space="preserve"> заявлений и решений.</w:t>
      </w:r>
    </w:p>
    <w:p w:rsidR="0058031A" w:rsidRPr="00D77D97" w:rsidRDefault="0058031A" w:rsidP="00D77D97">
      <w:pPr>
        <w:suppressAutoHyphens/>
        <w:autoSpaceDE w:val="0"/>
        <w:autoSpaceDN w:val="0"/>
        <w:adjustRightInd w:val="0"/>
        <w:ind w:firstLine="709"/>
        <w:jc w:val="both"/>
        <w:rPr>
          <w:sz w:val="28"/>
          <w:szCs w:val="28"/>
        </w:rPr>
      </w:pPr>
    </w:p>
    <w:p w:rsidR="003861B0" w:rsidRPr="00994582" w:rsidRDefault="003861B0" w:rsidP="00EF7CB6">
      <w:pPr>
        <w:pStyle w:val="af6"/>
        <w:suppressAutoHyphens/>
        <w:ind w:left="0"/>
        <w:jc w:val="center"/>
        <w:rPr>
          <w:b/>
          <w:sz w:val="28"/>
          <w:szCs w:val="28"/>
        </w:rPr>
      </w:pPr>
      <w:r w:rsidRPr="00994582">
        <w:rPr>
          <w:b/>
          <w:sz w:val="28"/>
          <w:szCs w:val="28"/>
        </w:rPr>
        <w:t>3.</w:t>
      </w:r>
      <w:r>
        <w:rPr>
          <w:b/>
          <w:sz w:val="28"/>
          <w:szCs w:val="28"/>
        </w:rPr>
        <w:t>7. Формирование личного дела</w:t>
      </w:r>
      <w:r w:rsidRPr="00994582">
        <w:rPr>
          <w:b/>
          <w:sz w:val="28"/>
          <w:szCs w:val="28"/>
        </w:rPr>
        <w:t xml:space="preserve"> заявител</w:t>
      </w:r>
      <w:r>
        <w:rPr>
          <w:b/>
          <w:sz w:val="28"/>
          <w:szCs w:val="28"/>
        </w:rPr>
        <w:t>я</w:t>
      </w:r>
    </w:p>
    <w:p w:rsidR="003861B0" w:rsidRPr="00994582" w:rsidRDefault="003861B0" w:rsidP="00EF7CB6">
      <w:pPr>
        <w:pStyle w:val="af6"/>
        <w:suppressAutoHyphens/>
        <w:ind w:left="0" w:firstLine="709"/>
        <w:jc w:val="both"/>
        <w:rPr>
          <w:sz w:val="28"/>
          <w:szCs w:val="28"/>
        </w:rPr>
      </w:pPr>
    </w:p>
    <w:p w:rsidR="003861B0" w:rsidRPr="00994582" w:rsidRDefault="003861B0" w:rsidP="00EF7CB6">
      <w:pPr>
        <w:pStyle w:val="af6"/>
        <w:suppressAutoHyphens/>
        <w:ind w:left="0" w:firstLine="709"/>
        <w:jc w:val="both"/>
        <w:rPr>
          <w:sz w:val="28"/>
          <w:szCs w:val="28"/>
        </w:rPr>
      </w:pPr>
      <w:r>
        <w:rPr>
          <w:sz w:val="28"/>
          <w:szCs w:val="28"/>
        </w:rPr>
        <w:t>3.7</w:t>
      </w:r>
      <w:r w:rsidRPr="00994582">
        <w:rPr>
          <w:sz w:val="28"/>
          <w:szCs w:val="28"/>
        </w:rPr>
        <w:t xml:space="preserve">.1. Юридическим фактом, являющимся основанием для начала административной процедуры, является принятие </w:t>
      </w:r>
      <w:r>
        <w:rPr>
          <w:sz w:val="28"/>
          <w:szCs w:val="28"/>
        </w:rPr>
        <w:t>документов ответственным специалистом и регистрация в Журнале регистрации заявлений и решений заявления.</w:t>
      </w:r>
    </w:p>
    <w:p w:rsidR="003861B0" w:rsidRPr="00994582" w:rsidRDefault="003861B0" w:rsidP="00EF7CB6">
      <w:pPr>
        <w:pStyle w:val="af6"/>
        <w:suppressAutoHyphens/>
        <w:ind w:left="0" w:firstLine="709"/>
        <w:jc w:val="both"/>
        <w:rPr>
          <w:sz w:val="28"/>
          <w:szCs w:val="28"/>
        </w:rPr>
      </w:pPr>
      <w:r>
        <w:rPr>
          <w:sz w:val="28"/>
          <w:szCs w:val="28"/>
        </w:rPr>
        <w:t>3.7</w:t>
      </w:r>
      <w:r w:rsidRPr="00994582">
        <w:rPr>
          <w:sz w:val="28"/>
          <w:szCs w:val="28"/>
        </w:rPr>
        <w:t xml:space="preserve">.2. </w:t>
      </w:r>
      <w:r>
        <w:rPr>
          <w:sz w:val="28"/>
          <w:szCs w:val="28"/>
        </w:rPr>
        <w:t>Должностное лицо</w:t>
      </w:r>
      <w:r w:rsidRPr="00994582">
        <w:rPr>
          <w:sz w:val="28"/>
          <w:szCs w:val="28"/>
        </w:rPr>
        <w:t xml:space="preserve">, ответственное за выполнение административной процедуры, определяется приказом руководителя органа </w:t>
      </w:r>
      <w:r>
        <w:rPr>
          <w:sz w:val="28"/>
          <w:szCs w:val="28"/>
        </w:rPr>
        <w:t>социальной защиты населения (далее – специалист)</w:t>
      </w:r>
      <w:r w:rsidRPr="00994582">
        <w:rPr>
          <w:sz w:val="28"/>
          <w:szCs w:val="28"/>
        </w:rPr>
        <w:t>.</w:t>
      </w:r>
    </w:p>
    <w:p w:rsidR="003861B0" w:rsidRPr="00994582" w:rsidRDefault="003861B0" w:rsidP="00EF7CB6">
      <w:pPr>
        <w:suppressAutoHyphens/>
        <w:ind w:firstLine="709"/>
        <w:jc w:val="both"/>
        <w:rPr>
          <w:sz w:val="28"/>
          <w:szCs w:val="28"/>
        </w:rPr>
      </w:pPr>
      <w:r w:rsidRPr="00A62D84">
        <w:rPr>
          <w:sz w:val="28"/>
          <w:szCs w:val="28"/>
        </w:rPr>
        <w:t>3.7.3. Специалист</w:t>
      </w:r>
      <w:r w:rsidRPr="00994582">
        <w:rPr>
          <w:sz w:val="28"/>
          <w:szCs w:val="28"/>
        </w:rPr>
        <w:t xml:space="preserve"> формирует личное дело заявителя, прошивает его и осуществляет его брошюрование.</w:t>
      </w:r>
    </w:p>
    <w:p w:rsidR="003861B0" w:rsidRPr="00994582" w:rsidRDefault="003861B0" w:rsidP="00EF7CB6">
      <w:pPr>
        <w:suppressAutoHyphens/>
        <w:ind w:firstLine="709"/>
        <w:jc w:val="both"/>
        <w:rPr>
          <w:sz w:val="28"/>
          <w:szCs w:val="28"/>
        </w:rPr>
      </w:pPr>
      <w:r>
        <w:rPr>
          <w:sz w:val="28"/>
          <w:szCs w:val="28"/>
        </w:rPr>
        <w:t>3.7</w:t>
      </w:r>
      <w:r w:rsidRPr="00994582">
        <w:rPr>
          <w:sz w:val="28"/>
          <w:szCs w:val="28"/>
        </w:rPr>
        <w:t>.4.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3861B0" w:rsidRPr="00994582" w:rsidRDefault="003861B0" w:rsidP="00EF7CB6">
      <w:pPr>
        <w:pStyle w:val="af6"/>
        <w:suppressAutoHyphens/>
        <w:ind w:left="0" w:firstLine="709"/>
        <w:jc w:val="both"/>
        <w:rPr>
          <w:sz w:val="28"/>
          <w:szCs w:val="28"/>
        </w:rPr>
      </w:pPr>
      <w:r>
        <w:rPr>
          <w:sz w:val="28"/>
          <w:szCs w:val="28"/>
        </w:rPr>
        <w:t>3.7</w:t>
      </w:r>
      <w:r w:rsidRPr="00994582">
        <w:rPr>
          <w:sz w:val="28"/>
          <w:szCs w:val="28"/>
        </w:rPr>
        <w:t>.</w:t>
      </w:r>
      <w:r w:rsidR="00EA5488">
        <w:rPr>
          <w:sz w:val="28"/>
          <w:szCs w:val="28"/>
        </w:rPr>
        <w:t>5</w:t>
      </w:r>
      <w:r w:rsidRPr="00994582">
        <w:rPr>
          <w:sz w:val="28"/>
          <w:szCs w:val="28"/>
        </w:rPr>
        <w:t xml:space="preserve">. В личное дело подшиваются документы, указанные в </w:t>
      </w:r>
      <w:r w:rsidR="00306B24">
        <w:rPr>
          <w:sz w:val="28"/>
          <w:szCs w:val="28"/>
        </w:rPr>
        <w:t>п.п.</w:t>
      </w:r>
      <w:r w:rsidR="00EB3051">
        <w:rPr>
          <w:sz w:val="28"/>
          <w:szCs w:val="28"/>
        </w:rPr>
        <w:t xml:space="preserve"> 2.7</w:t>
      </w:r>
      <w:r w:rsidRPr="00994582">
        <w:rPr>
          <w:sz w:val="28"/>
          <w:szCs w:val="28"/>
        </w:rPr>
        <w:t>.</w:t>
      </w:r>
      <w:r w:rsidR="00306B24">
        <w:rPr>
          <w:sz w:val="28"/>
          <w:szCs w:val="28"/>
        </w:rPr>
        <w:t xml:space="preserve">4 и </w:t>
      </w:r>
      <w:r w:rsidR="007A452E">
        <w:rPr>
          <w:sz w:val="28"/>
          <w:szCs w:val="28"/>
        </w:rPr>
        <w:t>2.8</w:t>
      </w:r>
      <w:r w:rsidR="00486E5E">
        <w:rPr>
          <w:sz w:val="28"/>
          <w:szCs w:val="28"/>
        </w:rPr>
        <w:t>.1</w:t>
      </w:r>
      <w:r w:rsidRPr="00994582">
        <w:rPr>
          <w:sz w:val="28"/>
          <w:szCs w:val="28"/>
        </w:rPr>
        <w:t xml:space="preserve"> </w:t>
      </w:r>
      <w:r w:rsidRPr="00656D0B">
        <w:rPr>
          <w:sz w:val="28"/>
          <w:szCs w:val="28"/>
        </w:rPr>
        <w:t>настоящего регламента.</w:t>
      </w:r>
    </w:p>
    <w:p w:rsidR="003861B0" w:rsidRPr="00E65DCA" w:rsidRDefault="003861B0" w:rsidP="00EF7CB6">
      <w:pPr>
        <w:pStyle w:val="af6"/>
        <w:suppressAutoHyphens/>
        <w:ind w:left="0" w:firstLine="709"/>
        <w:jc w:val="both"/>
        <w:rPr>
          <w:sz w:val="28"/>
          <w:szCs w:val="28"/>
        </w:rPr>
      </w:pPr>
      <w:r>
        <w:rPr>
          <w:sz w:val="28"/>
          <w:szCs w:val="28"/>
        </w:rPr>
        <w:t>3.7</w:t>
      </w:r>
      <w:r w:rsidRPr="00E65DCA">
        <w:rPr>
          <w:sz w:val="28"/>
          <w:szCs w:val="28"/>
        </w:rPr>
        <w:t>.</w:t>
      </w:r>
      <w:r w:rsidR="00EA5488">
        <w:rPr>
          <w:sz w:val="28"/>
          <w:szCs w:val="28"/>
        </w:rPr>
        <w:t>6</w:t>
      </w:r>
      <w:r w:rsidRPr="00E65DCA">
        <w:rPr>
          <w:sz w:val="28"/>
          <w:szCs w:val="28"/>
        </w:rPr>
        <w:t xml:space="preserve">. Личное дело, сформированное на каждого получателя </w:t>
      </w:r>
      <w:r w:rsidR="00FB346A">
        <w:rPr>
          <w:sz w:val="28"/>
          <w:szCs w:val="28"/>
        </w:rPr>
        <w:t>единовременного пособия женщинам, вставшим на учет в медицинских учреждениях в ранние сроки беременности</w:t>
      </w:r>
      <w:r w:rsidRPr="00E65DCA">
        <w:rPr>
          <w:sz w:val="28"/>
          <w:szCs w:val="28"/>
        </w:rPr>
        <w:t xml:space="preserve">, хранится в органе социальной защиты населения по месту </w:t>
      </w:r>
      <w:r w:rsidR="00FB346A" w:rsidRPr="00EF34E8">
        <w:rPr>
          <w:sz w:val="28"/>
          <w:szCs w:val="28"/>
        </w:rPr>
        <w:t>назначени</w:t>
      </w:r>
      <w:r w:rsidR="00FB346A">
        <w:rPr>
          <w:sz w:val="28"/>
          <w:szCs w:val="28"/>
        </w:rPr>
        <w:t>я</w:t>
      </w:r>
      <w:r w:rsidR="00FB346A" w:rsidRPr="00EF34E8">
        <w:rPr>
          <w:sz w:val="28"/>
          <w:szCs w:val="28"/>
        </w:rPr>
        <w:t xml:space="preserve"> </w:t>
      </w:r>
      <w:r w:rsidR="00FB346A">
        <w:rPr>
          <w:sz w:val="28"/>
          <w:szCs w:val="28"/>
        </w:rPr>
        <w:t>единовременного пособия женщинам, вставшим на учет в медицинских учреждениях в ранние сроки беременности</w:t>
      </w:r>
      <w:r w:rsidR="00FB346A" w:rsidRPr="00E65DCA">
        <w:rPr>
          <w:sz w:val="28"/>
          <w:szCs w:val="28"/>
        </w:rPr>
        <w:t xml:space="preserve"> </w:t>
      </w:r>
      <w:r w:rsidRPr="00E65DCA">
        <w:rPr>
          <w:sz w:val="28"/>
          <w:szCs w:val="28"/>
        </w:rPr>
        <w:t xml:space="preserve">не менее 5 лет с момента </w:t>
      </w:r>
      <w:r w:rsidR="00DB7D29">
        <w:rPr>
          <w:sz w:val="28"/>
          <w:szCs w:val="28"/>
        </w:rPr>
        <w:t xml:space="preserve">осуществления </w:t>
      </w:r>
      <w:r w:rsidRPr="00E65DCA">
        <w:rPr>
          <w:sz w:val="28"/>
          <w:szCs w:val="28"/>
        </w:rPr>
        <w:t xml:space="preserve">выплаты </w:t>
      </w:r>
      <w:r w:rsidR="00FB346A">
        <w:rPr>
          <w:sz w:val="28"/>
          <w:szCs w:val="28"/>
        </w:rPr>
        <w:t>единовременного пособия женщинам, вставшим на учет в медицинских учреждениях в ранние сроки беременности</w:t>
      </w:r>
      <w:r w:rsidRPr="00E65DCA">
        <w:rPr>
          <w:sz w:val="28"/>
          <w:szCs w:val="28"/>
        </w:rPr>
        <w:t>.</w:t>
      </w:r>
    </w:p>
    <w:p w:rsidR="003861B0" w:rsidRPr="00994582" w:rsidRDefault="003861B0" w:rsidP="00EF7CB6">
      <w:pPr>
        <w:pStyle w:val="af6"/>
        <w:suppressAutoHyphens/>
        <w:ind w:left="0" w:firstLine="709"/>
        <w:jc w:val="both"/>
        <w:rPr>
          <w:sz w:val="28"/>
          <w:szCs w:val="28"/>
        </w:rPr>
      </w:pPr>
      <w:r>
        <w:rPr>
          <w:sz w:val="28"/>
          <w:szCs w:val="28"/>
        </w:rPr>
        <w:t>3.7</w:t>
      </w:r>
      <w:r w:rsidRPr="00994582">
        <w:rPr>
          <w:sz w:val="28"/>
          <w:szCs w:val="28"/>
        </w:rPr>
        <w:t>.</w:t>
      </w:r>
      <w:r>
        <w:rPr>
          <w:sz w:val="28"/>
          <w:szCs w:val="28"/>
        </w:rPr>
        <w:t>8</w:t>
      </w:r>
      <w:r w:rsidRPr="00994582">
        <w:rPr>
          <w:sz w:val="28"/>
          <w:szCs w:val="28"/>
        </w:rPr>
        <w:t>. Максимальный срок выполнения административной процедуры –          3 рабочих дня</w:t>
      </w:r>
      <w:r>
        <w:rPr>
          <w:sz w:val="28"/>
          <w:szCs w:val="28"/>
        </w:rPr>
        <w:t xml:space="preserve"> со дня регистрации заявления в Журнале регистрации заявлений и решений</w:t>
      </w:r>
      <w:r w:rsidRPr="00994582">
        <w:rPr>
          <w:sz w:val="28"/>
          <w:szCs w:val="28"/>
        </w:rPr>
        <w:t>.</w:t>
      </w:r>
    </w:p>
    <w:p w:rsidR="003861B0" w:rsidRPr="00994582" w:rsidRDefault="003861B0" w:rsidP="00EF7CB6">
      <w:pPr>
        <w:suppressAutoHyphens/>
        <w:autoSpaceDE w:val="0"/>
        <w:autoSpaceDN w:val="0"/>
        <w:adjustRightInd w:val="0"/>
        <w:ind w:firstLine="709"/>
        <w:jc w:val="both"/>
        <w:rPr>
          <w:sz w:val="28"/>
          <w:szCs w:val="28"/>
        </w:rPr>
      </w:pPr>
      <w:r w:rsidRPr="00994582">
        <w:rPr>
          <w:sz w:val="28"/>
          <w:szCs w:val="28"/>
        </w:rPr>
        <w:t>3.</w:t>
      </w:r>
      <w:r>
        <w:rPr>
          <w:sz w:val="28"/>
          <w:szCs w:val="28"/>
        </w:rPr>
        <w:t>7</w:t>
      </w:r>
      <w:r w:rsidRPr="00994582">
        <w:rPr>
          <w:sz w:val="28"/>
          <w:szCs w:val="28"/>
        </w:rPr>
        <w:t>.</w:t>
      </w:r>
      <w:r>
        <w:rPr>
          <w:sz w:val="28"/>
          <w:szCs w:val="28"/>
        </w:rPr>
        <w:t>9. Критерием принятия решения</w:t>
      </w:r>
      <w:r w:rsidR="00AD6C52">
        <w:rPr>
          <w:sz w:val="28"/>
          <w:szCs w:val="28"/>
        </w:rPr>
        <w:t xml:space="preserve"> по предоставлению государственной услуги </w:t>
      </w:r>
      <w:r>
        <w:rPr>
          <w:sz w:val="28"/>
          <w:szCs w:val="28"/>
        </w:rPr>
        <w:t xml:space="preserve"> является завершенность формирования документов в личном деле заявителя.</w:t>
      </w:r>
    </w:p>
    <w:p w:rsidR="003861B0" w:rsidRPr="00994582" w:rsidRDefault="003861B0" w:rsidP="00EF7CB6">
      <w:pPr>
        <w:pStyle w:val="af6"/>
        <w:suppressAutoHyphens/>
        <w:ind w:left="0" w:firstLine="709"/>
        <w:jc w:val="both"/>
        <w:rPr>
          <w:sz w:val="28"/>
          <w:szCs w:val="28"/>
        </w:rPr>
      </w:pPr>
      <w:r>
        <w:rPr>
          <w:sz w:val="28"/>
          <w:szCs w:val="28"/>
        </w:rPr>
        <w:t>3.7.10</w:t>
      </w:r>
      <w:r w:rsidRPr="00994582">
        <w:rPr>
          <w:sz w:val="28"/>
          <w:szCs w:val="28"/>
        </w:rPr>
        <w:t>. Результатом административного действия является сформированное личное дело</w:t>
      </w:r>
      <w:r>
        <w:rPr>
          <w:sz w:val="28"/>
          <w:szCs w:val="28"/>
        </w:rPr>
        <w:t xml:space="preserve"> заявителя и передача его ответственным должностным лицом для принятия решения о назна</w:t>
      </w:r>
      <w:r w:rsidR="00AD6C52">
        <w:rPr>
          <w:sz w:val="28"/>
          <w:szCs w:val="28"/>
        </w:rPr>
        <w:t>чении (</w:t>
      </w:r>
      <w:r>
        <w:rPr>
          <w:sz w:val="28"/>
          <w:szCs w:val="28"/>
        </w:rPr>
        <w:t>отказе в назначении</w:t>
      </w:r>
      <w:r w:rsidR="00AD6C52">
        <w:rPr>
          <w:sz w:val="28"/>
          <w:szCs w:val="28"/>
        </w:rPr>
        <w:t>)</w:t>
      </w:r>
      <w:r w:rsidR="00FB346A" w:rsidRPr="00EF34E8">
        <w:rPr>
          <w:sz w:val="28"/>
          <w:szCs w:val="28"/>
        </w:rPr>
        <w:t xml:space="preserve"> </w:t>
      </w:r>
      <w:r w:rsidR="00FB346A">
        <w:rPr>
          <w:sz w:val="28"/>
          <w:szCs w:val="28"/>
        </w:rPr>
        <w:t>единовременного пособия женщинам, вставшим на учет в медицинских учреждениях в ранние сроки беременности</w:t>
      </w:r>
      <w:r w:rsidRPr="00994582">
        <w:rPr>
          <w:sz w:val="28"/>
          <w:szCs w:val="28"/>
        </w:rPr>
        <w:t>.</w:t>
      </w:r>
    </w:p>
    <w:p w:rsidR="003861B0" w:rsidRPr="00994582" w:rsidRDefault="003861B0" w:rsidP="00EF7CB6">
      <w:pPr>
        <w:suppressAutoHyphens/>
        <w:autoSpaceDE w:val="0"/>
        <w:autoSpaceDN w:val="0"/>
        <w:adjustRightInd w:val="0"/>
        <w:ind w:firstLine="709"/>
        <w:jc w:val="both"/>
        <w:rPr>
          <w:sz w:val="28"/>
          <w:szCs w:val="28"/>
        </w:rPr>
      </w:pPr>
      <w:r>
        <w:rPr>
          <w:sz w:val="28"/>
          <w:szCs w:val="28"/>
        </w:rPr>
        <w:t>3.7</w:t>
      </w:r>
      <w:r w:rsidRPr="00994582">
        <w:rPr>
          <w:sz w:val="28"/>
          <w:szCs w:val="28"/>
        </w:rPr>
        <w:t>.1</w:t>
      </w:r>
      <w:r>
        <w:rPr>
          <w:sz w:val="28"/>
          <w:szCs w:val="28"/>
        </w:rPr>
        <w:t>1</w:t>
      </w:r>
      <w:r w:rsidRPr="00994582">
        <w:rPr>
          <w:sz w:val="28"/>
          <w:szCs w:val="28"/>
        </w:rPr>
        <w:t>. Способ фиксац</w:t>
      </w:r>
      <w:r>
        <w:rPr>
          <w:sz w:val="28"/>
          <w:szCs w:val="28"/>
        </w:rPr>
        <w:t>ии административного действия: визирование специалистом сформированного</w:t>
      </w:r>
      <w:r w:rsidRPr="00994582">
        <w:rPr>
          <w:sz w:val="28"/>
          <w:szCs w:val="28"/>
        </w:rPr>
        <w:t xml:space="preserve"> лично</w:t>
      </w:r>
      <w:r>
        <w:rPr>
          <w:sz w:val="28"/>
          <w:szCs w:val="28"/>
        </w:rPr>
        <w:t>го</w:t>
      </w:r>
      <w:r w:rsidRPr="00994582">
        <w:rPr>
          <w:sz w:val="28"/>
          <w:szCs w:val="28"/>
        </w:rPr>
        <w:t xml:space="preserve"> дел</w:t>
      </w:r>
      <w:r>
        <w:rPr>
          <w:sz w:val="28"/>
          <w:szCs w:val="28"/>
        </w:rPr>
        <w:t>а</w:t>
      </w:r>
      <w:r w:rsidRPr="00994582">
        <w:rPr>
          <w:sz w:val="28"/>
          <w:szCs w:val="28"/>
        </w:rPr>
        <w:t xml:space="preserve"> заявителя.</w:t>
      </w:r>
    </w:p>
    <w:p w:rsidR="003861B0" w:rsidRPr="002B6990" w:rsidRDefault="003861B0" w:rsidP="00EF7CB6">
      <w:pPr>
        <w:suppressAutoHyphens/>
        <w:rPr>
          <w:b/>
          <w:sz w:val="28"/>
          <w:szCs w:val="28"/>
        </w:rPr>
      </w:pPr>
    </w:p>
    <w:p w:rsidR="00912AC3" w:rsidRDefault="003861B0" w:rsidP="00912AC3">
      <w:pPr>
        <w:pStyle w:val="af6"/>
        <w:suppressAutoHyphens/>
        <w:ind w:left="0" w:firstLine="709"/>
        <w:jc w:val="center"/>
        <w:rPr>
          <w:b/>
          <w:sz w:val="28"/>
          <w:szCs w:val="28"/>
        </w:rPr>
      </w:pPr>
      <w:r w:rsidRPr="00CC5247">
        <w:rPr>
          <w:b/>
          <w:sz w:val="28"/>
          <w:szCs w:val="28"/>
        </w:rPr>
        <w:t>3.</w:t>
      </w:r>
      <w:r>
        <w:rPr>
          <w:b/>
          <w:sz w:val="28"/>
          <w:szCs w:val="28"/>
        </w:rPr>
        <w:t>8. П</w:t>
      </w:r>
      <w:r w:rsidRPr="00CC5247">
        <w:rPr>
          <w:b/>
          <w:sz w:val="28"/>
          <w:szCs w:val="28"/>
        </w:rPr>
        <w:t xml:space="preserve">ринятие решения о назначении </w:t>
      </w:r>
      <w:r w:rsidR="00D149E7">
        <w:rPr>
          <w:b/>
          <w:sz w:val="28"/>
          <w:szCs w:val="28"/>
        </w:rPr>
        <w:t>/</w:t>
      </w:r>
      <w:r w:rsidRPr="00CC5247">
        <w:rPr>
          <w:b/>
          <w:sz w:val="28"/>
          <w:szCs w:val="28"/>
        </w:rPr>
        <w:t>отказе в назначении</w:t>
      </w:r>
      <w:r w:rsidR="00D149E7">
        <w:rPr>
          <w:b/>
          <w:sz w:val="28"/>
          <w:szCs w:val="28"/>
        </w:rPr>
        <w:t>/</w:t>
      </w:r>
      <w:r w:rsidRPr="00CC5247">
        <w:rPr>
          <w:b/>
          <w:sz w:val="28"/>
          <w:szCs w:val="28"/>
        </w:rPr>
        <w:t xml:space="preserve"> </w:t>
      </w:r>
      <w:r w:rsidR="00912AC3" w:rsidRPr="00912AC3">
        <w:rPr>
          <w:b/>
          <w:sz w:val="28"/>
          <w:szCs w:val="28"/>
        </w:rPr>
        <w:t xml:space="preserve">единовременного пособия женщинам, вставшим на учет в </w:t>
      </w:r>
    </w:p>
    <w:p w:rsidR="00912AC3" w:rsidRPr="00994582" w:rsidRDefault="00912AC3" w:rsidP="00912AC3">
      <w:pPr>
        <w:pStyle w:val="af6"/>
        <w:suppressAutoHyphens/>
        <w:ind w:left="0" w:firstLine="709"/>
        <w:jc w:val="center"/>
        <w:rPr>
          <w:sz w:val="28"/>
          <w:szCs w:val="28"/>
        </w:rPr>
      </w:pPr>
      <w:r w:rsidRPr="00912AC3">
        <w:rPr>
          <w:b/>
          <w:sz w:val="28"/>
          <w:szCs w:val="28"/>
        </w:rPr>
        <w:lastRenderedPageBreak/>
        <w:t xml:space="preserve">медицинских </w:t>
      </w:r>
      <w:proofErr w:type="gramStart"/>
      <w:r w:rsidRPr="00912AC3">
        <w:rPr>
          <w:b/>
          <w:sz w:val="28"/>
          <w:szCs w:val="28"/>
        </w:rPr>
        <w:t>учреждениях</w:t>
      </w:r>
      <w:proofErr w:type="gramEnd"/>
      <w:r w:rsidRPr="00912AC3">
        <w:rPr>
          <w:b/>
          <w:sz w:val="28"/>
          <w:szCs w:val="28"/>
        </w:rPr>
        <w:t xml:space="preserve"> в ранние сроки беременности</w:t>
      </w:r>
    </w:p>
    <w:p w:rsidR="003861B0" w:rsidRPr="00CC5247" w:rsidRDefault="003861B0" w:rsidP="00EF7CB6">
      <w:pPr>
        <w:suppressAutoHyphens/>
        <w:ind w:firstLine="709"/>
        <w:jc w:val="center"/>
        <w:rPr>
          <w:b/>
          <w:i/>
          <w:sz w:val="28"/>
          <w:szCs w:val="28"/>
        </w:rPr>
      </w:pPr>
    </w:p>
    <w:p w:rsidR="003861B0" w:rsidRPr="00CC5247" w:rsidRDefault="003861B0" w:rsidP="00EF7CB6">
      <w:pPr>
        <w:pStyle w:val="af6"/>
        <w:suppressAutoHyphens/>
        <w:ind w:left="0" w:firstLine="709"/>
        <w:jc w:val="both"/>
        <w:rPr>
          <w:sz w:val="28"/>
          <w:szCs w:val="28"/>
        </w:rPr>
      </w:pPr>
      <w:r w:rsidRPr="00CC5247">
        <w:rPr>
          <w:sz w:val="28"/>
          <w:szCs w:val="28"/>
        </w:rPr>
        <w:t>3.</w:t>
      </w:r>
      <w:r>
        <w:rPr>
          <w:sz w:val="28"/>
          <w:szCs w:val="28"/>
        </w:rPr>
        <w:t>8</w:t>
      </w:r>
      <w:r w:rsidRPr="00CC5247">
        <w:rPr>
          <w:sz w:val="28"/>
          <w:szCs w:val="28"/>
        </w:rPr>
        <w:t xml:space="preserve">.1. Юридическим фактом, являющимся основанием для начала административной процедуры, является поступление </w:t>
      </w:r>
      <w:r>
        <w:rPr>
          <w:sz w:val="28"/>
          <w:szCs w:val="28"/>
        </w:rPr>
        <w:t xml:space="preserve">сформированного личного дела </w:t>
      </w:r>
      <w:r w:rsidRPr="00CC5247">
        <w:rPr>
          <w:sz w:val="28"/>
          <w:szCs w:val="28"/>
        </w:rPr>
        <w:t xml:space="preserve">для </w:t>
      </w:r>
      <w:r>
        <w:rPr>
          <w:sz w:val="28"/>
          <w:szCs w:val="28"/>
        </w:rPr>
        <w:t xml:space="preserve">принятия решения </w:t>
      </w:r>
      <w:r w:rsidR="00FB346A" w:rsidRPr="00EF34E8">
        <w:rPr>
          <w:sz w:val="28"/>
          <w:szCs w:val="28"/>
        </w:rPr>
        <w:t xml:space="preserve">по назначению </w:t>
      </w:r>
      <w:r w:rsidR="00FB346A">
        <w:rPr>
          <w:sz w:val="28"/>
          <w:szCs w:val="28"/>
        </w:rPr>
        <w:t xml:space="preserve">единовременного пособия женщинам, вставшим на учет в медицинских учреждениях в ранние сроки беременности </w:t>
      </w:r>
      <w:r>
        <w:rPr>
          <w:sz w:val="28"/>
          <w:szCs w:val="28"/>
        </w:rPr>
        <w:t>должностному лицу.</w:t>
      </w:r>
    </w:p>
    <w:p w:rsidR="003861B0" w:rsidRPr="00CC5247" w:rsidRDefault="003861B0" w:rsidP="00EF7CB6">
      <w:pPr>
        <w:pStyle w:val="af6"/>
        <w:suppressAutoHyphens/>
        <w:ind w:left="0" w:firstLine="709"/>
        <w:jc w:val="both"/>
        <w:rPr>
          <w:sz w:val="28"/>
          <w:szCs w:val="28"/>
        </w:rPr>
      </w:pPr>
      <w:r w:rsidRPr="00CC5247">
        <w:rPr>
          <w:sz w:val="28"/>
          <w:szCs w:val="28"/>
        </w:rPr>
        <w:t>3.</w:t>
      </w:r>
      <w:r>
        <w:rPr>
          <w:sz w:val="28"/>
          <w:szCs w:val="28"/>
        </w:rPr>
        <w:t>8.2. Должностное лицо</w:t>
      </w:r>
      <w:r w:rsidRPr="00CC5247">
        <w:rPr>
          <w:sz w:val="28"/>
          <w:szCs w:val="28"/>
        </w:rPr>
        <w:t>, ответственн</w:t>
      </w:r>
      <w:r>
        <w:rPr>
          <w:sz w:val="28"/>
          <w:szCs w:val="28"/>
        </w:rPr>
        <w:t>ое</w:t>
      </w:r>
      <w:r w:rsidRPr="00CC5247">
        <w:rPr>
          <w:sz w:val="28"/>
          <w:szCs w:val="28"/>
        </w:rPr>
        <w:t xml:space="preserve"> за выполнение</w:t>
      </w:r>
      <w:r>
        <w:rPr>
          <w:sz w:val="28"/>
          <w:szCs w:val="28"/>
        </w:rPr>
        <w:t>м</w:t>
      </w:r>
      <w:r w:rsidRPr="00CC5247">
        <w:rPr>
          <w:sz w:val="28"/>
          <w:szCs w:val="28"/>
        </w:rPr>
        <w:t xml:space="preserve"> административной процедуры, определяется приказом руководителя органа социальной защиты </w:t>
      </w:r>
      <w:r>
        <w:rPr>
          <w:sz w:val="28"/>
          <w:szCs w:val="28"/>
        </w:rPr>
        <w:t xml:space="preserve">населения </w:t>
      </w:r>
      <w:r w:rsidRPr="00CC5247">
        <w:rPr>
          <w:sz w:val="28"/>
          <w:szCs w:val="28"/>
        </w:rPr>
        <w:t>(</w:t>
      </w:r>
      <w:r>
        <w:rPr>
          <w:sz w:val="28"/>
          <w:szCs w:val="28"/>
        </w:rPr>
        <w:t>далее - специалист</w:t>
      </w:r>
      <w:r w:rsidRPr="00CC5247">
        <w:rPr>
          <w:sz w:val="28"/>
          <w:szCs w:val="28"/>
        </w:rPr>
        <w:t>).</w:t>
      </w:r>
    </w:p>
    <w:p w:rsidR="003861B0" w:rsidRDefault="003861B0" w:rsidP="00EF7CB6">
      <w:pPr>
        <w:suppressAutoHyphens/>
        <w:autoSpaceDE w:val="0"/>
        <w:autoSpaceDN w:val="0"/>
        <w:adjustRightInd w:val="0"/>
        <w:ind w:firstLine="709"/>
        <w:jc w:val="both"/>
        <w:rPr>
          <w:sz w:val="28"/>
          <w:szCs w:val="28"/>
        </w:rPr>
      </w:pPr>
      <w:r w:rsidRPr="00CC5247">
        <w:rPr>
          <w:sz w:val="28"/>
          <w:szCs w:val="28"/>
        </w:rPr>
        <w:t>3.</w:t>
      </w:r>
      <w:r>
        <w:rPr>
          <w:sz w:val="28"/>
          <w:szCs w:val="28"/>
        </w:rPr>
        <w:t>8</w:t>
      </w:r>
      <w:r w:rsidRPr="00CC5247">
        <w:rPr>
          <w:sz w:val="28"/>
          <w:szCs w:val="28"/>
        </w:rPr>
        <w:t xml:space="preserve">.3. Специалист рассматривает </w:t>
      </w:r>
      <w:r>
        <w:rPr>
          <w:sz w:val="28"/>
          <w:szCs w:val="28"/>
        </w:rPr>
        <w:t>документы личного дела заявителя.</w:t>
      </w:r>
    </w:p>
    <w:p w:rsidR="003861B0" w:rsidRDefault="003861B0" w:rsidP="00EF7CB6">
      <w:pPr>
        <w:suppressAutoHyphens/>
        <w:autoSpaceDE w:val="0"/>
        <w:autoSpaceDN w:val="0"/>
        <w:adjustRightInd w:val="0"/>
        <w:ind w:firstLine="709"/>
        <w:jc w:val="both"/>
        <w:rPr>
          <w:sz w:val="28"/>
          <w:szCs w:val="28"/>
        </w:rPr>
      </w:pPr>
      <w:r>
        <w:rPr>
          <w:sz w:val="28"/>
          <w:szCs w:val="28"/>
        </w:rPr>
        <w:t>С</w:t>
      </w:r>
      <w:r w:rsidRPr="00CC5247">
        <w:rPr>
          <w:sz w:val="28"/>
          <w:szCs w:val="28"/>
        </w:rPr>
        <w:t xml:space="preserve"> целью установления права на назначение </w:t>
      </w:r>
      <w:r w:rsidR="00FB346A">
        <w:rPr>
          <w:sz w:val="28"/>
          <w:szCs w:val="28"/>
        </w:rPr>
        <w:t>единовременного пособия женщинам, вставшим на учет в медицинских учреждениях в ранние сроки беременности</w:t>
      </w:r>
      <w:r w:rsidR="00A62D84">
        <w:rPr>
          <w:sz w:val="28"/>
          <w:szCs w:val="28"/>
        </w:rPr>
        <w:t xml:space="preserve"> </w:t>
      </w:r>
      <w:r>
        <w:rPr>
          <w:sz w:val="28"/>
          <w:szCs w:val="28"/>
        </w:rPr>
        <w:t>специалист устанавливает:</w:t>
      </w:r>
    </w:p>
    <w:p w:rsidR="003861B0"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sidRPr="00CC5247">
        <w:rPr>
          <w:sz w:val="28"/>
          <w:szCs w:val="28"/>
        </w:rPr>
        <w:t>прав</w:t>
      </w:r>
      <w:r w:rsidR="003861B0">
        <w:rPr>
          <w:sz w:val="28"/>
          <w:szCs w:val="28"/>
        </w:rPr>
        <w:t>о заявителя</w:t>
      </w:r>
      <w:r w:rsidR="003861B0" w:rsidRPr="00CC5247">
        <w:rPr>
          <w:sz w:val="28"/>
          <w:szCs w:val="28"/>
        </w:rPr>
        <w:t xml:space="preserve"> на получение </w:t>
      </w:r>
      <w:r w:rsidR="00FB346A">
        <w:rPr>
          <w:sz w:val="28"/>
          <w:szCs w:val="28"/>
        </w:rPr>
        <w:t>единовременного пособия женщинам, вставшим на учет в медицинских учреждениях в ранние сроки беременности</w:t>
      </w:r>
      <w:r w:rsidR="003861B0">
        <w:rPr>
          <w:sz w:val="28"/>
          <w:szCs w:val="28"/>
        </w:rPr>
        <w:t>;</w:t>
      </w:r>
    </w:p>
    <w:p w:rsidR="003861B0" w:rsidRPr="00CC5247"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Pr>
          <w:sz w:val="28"/>
          <w:szCs w:val="28"/>
        </w:rPr>
        <w:t>отсутствие о</w:t>
      </w:r>
      <w:r w:rsidR="007A452E">
        <w:rPr>
          <w:sz w:val="28"/>
          <w:szCs w:val="28"/>
        </w:rPr>
        <w:t>снований, предусмотренных п. 2.9</w:t>
      </w:r>
      <w:r w:rsidR="003861B0">
        <w:rPr>
          <w:sz w:val="28"/>
          <w:szCs w:val="28"/>
        </w:rPr>
        <w:t>. настоящего регламента</w:t>
      </w:r>
      <w:r w:rsidR="003861B0" w:rsidRPr="00CC5247">
        <w:rPr>
          <w:sz w:val="28"/>
          <w:szCs w:val="28"/>
        </w:rPr>
        <w:t>.</w:t>
      </w:r>
    </w:p>
    <w:p w:rsidR="003861B0" w:rsidRPr="00CC5247" w:rsidRDefault="003861B0" w:rsidP="00EF7CB6">
      <w:pPr>
        <w:suppressAutoHyphens/>
        <w:autoSpaceDE w:val="0"/>
        <w:autoSpaceDN w:val="0"/>
        <w:adjustRightInd w:val="0"/>
        <w:ind w:firstLine="709"/>
        <w:jc w:val="both"/>
        <w:rPr>
          <w:sz w:val="28"/>
          <w:szCs w:val="28"/>
        </w:rPr>
      </w:pPr>
      <w:r w:rsidRPr="00CC5247">
        <w:rPr>
          <w:sz w:val="28"/>
          <w:szCs w:val="28"/>
        </w:rPr>
        <w:t>3.</w:t>
      </w:r>
      <w:r>
        <w:rPr>
          <w:sz w:val="28"/>
          <w:szCs w:val="28"/>
        </w:rPr>
        <w:t>8</w:t>
      </w:r>
      <w:r w:rsidRPr="00CC5247">
        <w:rPr>
          <w:sz w:val="28"/>
          <w:szCs w:val="28"/>
        </w:rPr>
        <w:t>.</w:t>
      </w:r>
      <w:r>
        <w:rPr>
          <w:sz w:val="28"/>
          <w:szCs w:val="28"/>
        </w:rPr>
        <w:t>4</w:t>
      </w:r>
      <w:r w:rsidRPr="00CC5247">
        <w:rPr>
          <w:sz w:val="28"/>
          <w:szCs w:val="28"/>
        </w:rPr>
        <w:t xml:space="preserve">. </w:t>
      </w:r>
      <w:r w:rsidR="00B34075">
        <w:rPr>
          <w:sz w:val="28"/>
          <w:szCs w:val="28"/>
        </w:rPr>
        <w:t>Руководитель органа социальной защиты населения</w:t>
      </w:r>
      <w:r w:rsidRPr="00CC5247">
        <w:rPr>
          <w:sz w:val="28"/>
          <w:szCs w:val="28"/>
        </w:rPr>
        <w:t>:</w:t>
      </w:r>
    </w:p>
    <w:p w:rsidR="003861B0" w:rsidRPr="00CC5247"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sidRPr="00CC5247">
        <w:rPr>
          <w:sz w:val="28"/>
          <w:szCs w:val="28"/>
        </w:rPr>
        <w:t>рассматривает документы, подшитые в личное дело;</w:t>
      </w:r>
    </w:p>
    <w:p w:rsidR="003861B0" w:rsidRPr="00CC5247"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Pr>
          <w:sz w:val="28"/>
          <w:szCs w:val="28"/>
        </w:rPr>
        <w:t>принимает</w:t>
      </w:r>
      <w:r w:rsidR="003861B0" w:rsidRPr="00CC5247">
        <w:rPr>
          <w:sz w:val="28"/>
          <w:szCs w:val="28"/>
        </w:rPr>
        <w:t xml:space="preserve"> </w:t>
      </w:r>
      <w:r w:rsidR="003861B0">
        <w:rPr>
          <w:sz w:val="28"/>
          <w:szCs w:val="28"/>
        </w:rPr>
        <w:t>решение</w:t>
      </w:r>
      <w:r w:rsidR="00B34075">
        <w:rPr>
          <w:sz w:val="28"/>
          <w:szCs w:val="28"/>
        </w:rPr>
        <w:t xml:space="preserve"> (в течение 10 дней)</w:t>
      </w:r>
      <w:r w:rsidR="003861B0" w:rsidRPr="00CC5247">
        <w:rPr>
          <w:sz w:val="28"/>
          <w:szCs w:val="28"/>
        </w:rPr>
        <w:t xml:space="preserve"> о назначении </w:t>
      </w:r>
      <w:r w:rsidR="00FB346A">
        <w:rPr>
          <w:sz w:val="28"/>
          <w:szCs w:val="28"/>
        </w:rPr>
        <w:t>единовременного пособия женщинам, вставшим на учет в медицинских учреждениях в ранние сроки беременности</w:t>
      </w:r>
      <w:r w:rsidR="00A62D84" w:rsidRPr="00CC5247">
        <w:rPr>
          <w:sz w:val="28"/>
          <w:szCs w:val="28"/>
        </w:rPr>
        <w:t xml:space="preserve"> </w:t>
      </w:r>
      <w:r w:rsidR="003861B0" w:rsidRPr="00CC5247">
        <w:rPr>
          <w:sz w:val="28"/>
          <w:szCs w:val="28"/>
        </w:rPr>
        <w:t xml:space="preserve">или </w:t>
      </w:r>
      <w:r w:rsidR="003861B0">
        <w:rPr>
          <w:sz w:val="28"/>
          <w:szCs w:val="28"/>
        </w:rPr>
        <w:t>решение</w:t>
      </w:r>
      <w:r w:rsidR="003861B0" w:rsidRPr="00CC5247">
        <w:rPr>
          <w:sz w:val="28"/>
          <w:szCs w:val="28"/>
        </w:rPr>
        <w:t xml:space="preserve"> об отказе в </w:t>
      </w:r>
      <w:r w:rsidR="00FB346A" w:rsidRPr="00EF34E8">
        <w:rPr>
          <w:sz w:val="28"/>
          <w:szCs w:val="28"/>
        </w:rPr>
        <w:t>назначени</w:t>
      </w:r>
      <w:r w:rsidR="00FB346A">
        <w:rPr>
          <w:sz w:val="28"/>
          <w:szCs w:val="28"/>
        </w:rPr>
        <w:t>и</w:t>
      </w:r>
      <w:r w:rsidR="00FB346A" w:rsidRPr="00EF34E8">
        <w:rPr>
          <w:sz w:val="28"/>
          <w:szCs w:val="28"/>
        </w:rPr>
        <w:t xml:space="preserve"> </w:t>
      </w:r>
      <w:r w:rsidR="00FB346A">
        <w:rPr>
          <w:sz w:val="28"/>
          <w:szCs w:val="28"/>
        </w:rPr>
        <w:t>единовременного пособия женщинам, вставшим на учет в медицинских учреждениях в ранние сроки беременности</w:t>
      </w:r>
      <w:r w:rsidR="003861B0" w:rsidRPr="00CC5247">
        <w:rPr>
          <w:sz w:val="28"/>
          <w:szCs w:val="28"/>
        </w:rPr>
        <w:t>, подписывает и заверяет печатью органа социальной защиты населения.</w:t>
      </w:r>
    </w:p>
    <w:p w:rsidR="003861B0" w:rsidRPr="00CC5247" w:rsidRDefault="003861B0" w:rsidP="00EF7CB6">
      <w:pPr>
        <w:suppressAutoHyphens/>
        <w:autoSpaceDE w:val="0"/>
        <w:autoSpaceDN w:val="0"/>
        <w:adjustRightInd w:val="0"/>
        <w:ind w:firstLine="709"/>
        <w:jc w:val="both"/>
        <w:rPr>
          <w:sz w:val="28"/>
          <w:szCs w:val="28"/>
        </w:rPr>
      </w:pPr>
      <w:r w:rsidRPr="00CC5247">
        <w:rPr>
          <w:sz w:val="28"/>
          <w:szCs w:val="28"/>
        </w:rPr>
        <w:t>3.</w:t>
      </w:r>
      <w:r>
        <w:rPr>
          <w:sz w:val="28"/>
          <w:szCs w:val="28"/>
        </w:rPr>
        <w:t>8.5</w:t>
      </w:r>
      <w:r w:rsidRPr="00CC5247">
        <w:rPr>
          <w:sz w:val="28"/>
          <w:szCs w:val="28"/>
        </w:rPr>
        <w:t xml:space="preserve">. Протокол </w:t>
      </w:r>
      <w:r>
        <w:rPr>
          <w:sz w:val="28"/>
          <w:szCs w:val="28"/>
        </w:rPr>
        <w:t>решения</w:t>
      </w:r>
      <w:r w:rsidRPr="00CC5247">
        <w:rPr>
          <w:sz w:val="28"/>
          <w:szCs w:val="28"/>
        </w:rPr>
        <w:t xml:space="preserve"> </w:t>
      </w:r>
      <w:r w:rsidR="00FB346A" w:rsidRPr="00EF34E8">
        <w:rPr>
          <w:sz w:val="28"/>
          <w:szCs w:val="28"/>
        </w:rPr>
        <w:t xml:space="preserve">по назначению </w:t>
      </w:r>
      <w:r w:rsidR="00FB346A">
        <w:rPr>
          <w:sz w:val="28"/>
          <w:szCs w:val="28"/>
        </w:rPr>
        <w:t>единовременного пособия женщинам, вставшим на учет в медицинских учреждениях в ранние сроки беременности</w:t>
      </w:r>
      <w:r w:rsidRPr="00CC5247">
        <w:rPr>
          <w:sz w:val="28"/>
          <w:szCs w:val="28"/>
        </w:rPr>
        <w:t xml:space="preserve"> оформляется в одном экземпляре и приобщается в личное дело заявителя. В случае принятия решения об отказе в </w:t>
      </w:r>
      <w:r w:rsidR="00FB346A" w:rsidRPr="00EF34E8">
        <w:rPr>
          <w:sz w:val="28"/>
          <w:szCs w:val="28"/>
        </w:rPr>
        <w:t>назначени</w:t>
      </w:r>
      <w:r w:rsidR="00FB346A">
        <w:rPr>
          <w:sz w:val="28"/>
          <w:szCs w:val="28"/>
        </w:rPr>
        <w:t>и</w:t>
      </w:r>
      <w:r w:rsidR="00FB346A" w:rsidRPr="00EF34E8">
        <w:rPr>
          <w:sz w:val="28"/>
          <w:szCs w:val="28"/>
        </w:rPr>
        <w:t xml:space="preserve"> </w:t>
      </w:r>
      <w:r w:rsidR="00FB346A">
        <w:rPr>
          <w:sz w:val="28"/>
          <w:szCs w:val="28"/>
        </w:rPr>
        <w:t>единовременного пособия женщинам, вставшим на учет в медицинских учреждениях в ранние сроки беременности</w:t>
      </w:r>
      <w:r w:rsidRPr="00CC5247">
        <w:rPr>
          <w:sz w:val="28"/>
          <w:szCs w:val="28"/>
        </w:rPr>
        <w:t xml:space="preserve"> протокол </w:t>
      </w:r>
      <w:r>
        <w:rPr>
          <w:sz w:val="28"/>
          <w:szCs w:val="28"/>
        </w:rPr>
        <w:t>решения</w:t>
      </w:r>
      <w:r w:rsidRPr="00CC5247">
        <w:rPr>
          <w:sz w:val="28"/>
          <w:szCs w:val="28"/>
        </w:rPr>
        <w:t xml:space="preserve"> об отказе в назначении </w:t>
      </w:r>
      <w:r w:rsidR="00FB346A">
        <w:rPr>
          <w:sz w:val="28"/>
          <w:szCs w:val="28"/>
        </w:rPr>
        <w:t>единовременного пособия женщинам, вставшим на учет в медицинских учреждениях в ранние сроки беременности</w:t>
      </w:r>
      <w:r w:rsidR="00FB346A" w:rsidRPr="00CC5247">
        <w:rPr>
          <w:sz w:val="28"/>
          <w:szCs w:val="28"/>
        </w:rPr>
        <w:t xml:space="preserve"> </w:t>
      </w:r>
      <w:r w:rsidRPr="00CC5247">
        <w:rPr>
          <w:sz w:val="28"/>
          <w:szCs w:val="28"/>
        </w:rPr>
        <w:t>оформляется в двух экземплярах, один из которых приобщается в личное дело заявителя, а другой направляется в адрес заявителя.</w:t>
      </w:r>
    </w:p>
    <w:p w:rsidR="003861B0" w:rsidRPr="00CC5247" w:rsidRDefault="003861B0" w:rsidP="00EF7CB6">
      <w:pPr>
        <w:suppressAutoHyphens/>
        <w:ind w:firstLine="709"/>
        <w:jc w:val="both"/>
        <w:rPr>
          <w:snapToGrid w:val="0"/>
          <w:sz w:val="28"/>
          <w:szCs w:val="28"/>
        </w:rPr>
      </w:pPr>
      <w:r>
        <w:rPr>
          <w:sz w:val="28"/>
          <w:szCs w:val="28"/>
        </w:rPr>
        <w:t>3.8.6. Л</w:t>
      </w:r>
      <w:r w:rsidRPr="00CC5247">
        <w:rPr>
          <w:sz w:val="28"/>
          <w:szCs w:val="28"/>
        </w:rPr>
        <w:t>ично</w:t>
      </w:r>
      <w:r>
        <w:rPr>
          <w:sz w:val="28"/>
          <w:szCs w:val="28"/>
        </w:rPr>
        <w:t>е</w:t>
      </w:r>
      <w:r w:rsidRPr="00CC5247">
        <w:rPr>
          <w:sz w:val="28"/>
          <w:szCs w:val="28"/>
        </w:rPr>
        <w:t xml:space="preserve"> дел</w:t>
      </w:r>
      <w:r>
        <w:rPr>
          <w:sz w:val="28"/>
          <w:szCs w:val="28"/>
        </w:rPr>
        <w:t>о</w:t>
      </w:r>
      <w:r w:rsidRPr="00CC5247">
        <w:rPr>
          <w:sz w:val="28"/>
          <w:szCs w:val="28"/>
        </w:rPr>
        <w:t xml:space="preserve"> заявителя возвращается подготовившему его специалисту органа социальной защиты населения</w:t>
      </w:r>
      <w:r w:rsidRPr="00CC5247">
        <w:rPr>
          <w:snapToGrid w:val="0"/>
          <w:sz w:val="28"/>
          <w:szCs w:val="28"/>
        </w:rPr>
        <w:t>.</w:t>
      </w:r>
    </w:p>
    <w:p w:rsidR="003861B0" w:rsidRPr="00CC5247" w:rsidRDefault="003861B0" w:rsidP="00EF7CB6">
      <w:pPr>
        <w:suppressAutoHyphens/>
        <w:ind w:firstLine="709"/>
        <w:jc w:val="both"/>
        <w:rPr>
          <w:sz w:val="28"/>
          <w:szCs w:val="28"/>
        </w:rPr>
      </w:pPr>
      <w:r>
        <w:rPr>
          <w:snapToGrid w:val="0"/>
          <w:sz w:val="28"/>
          <w:szCs w:val="28"/>
        </w:rPr>
        <w:t>3.8.7</w:t>
      </w:r>
      <w:r w:rsidRPr="00CC5247">
        <w:rPr>
          <w:snapToGrid w:val="0"/>
          <w:sz w:val="28"/>
          <w:szCs w:val="28"/>
        </w:rPr>
        <w:t>. По результатам рассмотрения специалист</w:t>
      </w:r>
      <w:r w:rsidRPr="00CC5247">
        <w:rPr>
          <w:sz w:val="28"/>
          <w:szCs w:val="28"/>
        </w:rPr>
        <w:t>:</w:t>
      </w:r>
    </w:p>
    <w:p w:rsidR="003861B0" w:rsidRPr="00CC5247" w:rsidRDefault="0058031A" w:rsidP="00EF7CB6">
      <w:pPr>
        <w:suppressAutoHyphens/>
        <w:ind w:firstLine="709"/>
        <w:jc w:val="both"/>
        <w:rPr>
          <w:sz w:val="28"/>
          <w:szCs w:val="28"/>
        </w:rPr>
      </w:pPr>
      <w:r>
        <w:rPr>
          <w:sz w:val="28"/>
          <w:szCs w:val="28"/>
        </w:rPr>
        <w:t>-</w:t>
      </w:r>
      <w:r>
        <w:rPr>
          <w:sz w:val="28"/>
          <w:szCs w:val="28"/>
        </w:rPr>
        <w:tab/>
      </w:r>
      <w:r w:rsidR="003861B0" w:rsidRPr="00CC5247">
        <w:rPr>
          <w:sz w:val="28"/>
          <w:szCs w:val="28"/>
        </w:rPr>
        <w:t xml:space="preserve">на основании </w:t>
      </w:r>
      <w:r w:rsidR="003861B0">
        <w:rPr>
          <w:sz w:val="28"/>
          <w:szCs w:val="28"/>
        </w:rPr>
        <w:t>решения</w:t>
      </w:r>
      <w:r w:rsidR="003861B0" w:rsidRPr="00CC5247">
        <w:rPr>
          <w:sz w:val="28"/>
          <w:szCs w:val="28"/>
        </w:rPr>
        <w:t xml:space="preserve"> о </w:t>
      </w:r>
      <w:r w:rsidR="00FB346A" w:rsidRPr="00EF34E8">
        <w:rPr>
          <w:sz w:val="28"/>
          <w:szCs w:val="28"/>
        </w:rPr>
        <w:t>назначени</w:t>
      </w:r>
      <w:r w:rsidR="00FB346A">
        <w:rPr>
          <w:sz w:val="28"/>
          <w:szCs w:val="28"/>
        </w:rPr>
        <w:t>и</w:t>
      </w:r>
      <w:r w:rsidR="00FB346A" w:rsidRPr="00EF34E8">
        <w:rPr>
          <w:sz w:val="28"/>
          <w:szCs w:val="28"/>
        </w:rPr>
        <w:t xml:space="preserve"> </w:t>
      </w:r>
      <w:r w:rsidR="00FB346A">
        <w:rPr>
          <w:sz w:val="28"/>
          <w:szCs w:val="28"/>
        </w:rPr>
        <w:t>единовременного пособия женщинам, вставшим на учет в медицинских учреждениях в ранние сроки беременности</w:t>
      </w:r>
      <w:r w:rsidR="00056CB5" w:rsidRPr="00CC5247">
        <w:rPr>
          <w:sz w:val="28"/>
          <w:szCs w:val="28"/>
        </w:rPr>
        <w:t xml:space="preserve"> </w:t>
      </w:r>
      <w:r w:rsidR="003861B0" w:rsidRPr="00CC5247">
        <w:rPr>
          <w:sz w:val="28"/>
          <w:szCs w:val="28"/>
        </w:rPr>
        <w:t xml:space="preserve">или об отказе в </w:t>
      </w:r>
      <w:r w:rsidR="00FB346A" w:rsidRPr="00EF34E8">
        <w:rPr>
          <w:sz w:val="28"/>
          <w:szCs w:val="28"/>
        </w:rPr>
        <w:t>назначени</w:t>
      </w:r>
      <w:r w:rsidR="00FB346A">
        <w:rPr>
          <w:sz w:val="28"/>
          <w:szCs w:val="28"/>
        </w:rPr>
        <w:t>и</w:t>
      </w:r>
      <w:r w:rsidR="00FB346A" w:rsidRPr="00EF34E8">
        <w:rPr>
          <w:sz w:val="28"/>
          <w:szCs w:val="28"/>
        </w:rPr>
        <w:t xml:space="preserve"> </w:t>
      </w:r>
      <w:r w:rsidR="00FB346A">
        <w:rPr>
          <w:sz w:val="28"/>
          <w:szCs w:val="28"/>
        </w:rPr>
        <w:t xml:space="preserve">единовременного пособия </w:t>
      </w:r>
      <w:proofErr w:type="gramStart"/>
      <w:r w:rsidR="00FB346A">
        <w:rPr>
          <w:sz w:val="28"/>
          <w:szCs w:val="28"/>
        </w:rPr>
        <w:t xml:space="preserve">женщинам, вставшим на учет в медицинских учреждениях в ранние сроки </w:t>
      </w:r>
      <w:r w:rsidR="00FB346A">
        <w:rPr>
          <w:sz w:val="28"/>
          <w:szCs w:val="28"/>
        </w:rPr>
        <w:lastRenderedPageBreak/>
        <w:t>беременности</w:t>
      </w:r>
      <w:r w:rsidR="00FB346A" w:rsidRPr="00CC5247">
        <w:rPr>
          <w:sz w:val="28"/>
          <w:szCs w:val="28"/>
        </w:rPr>
        <w:t xml:space="preserve"> </w:t>
      </w:r>
      <w:r w:rsidR="003861B0" w:rsidRPr="00CC5247">
        <w:rPr>
          <w:sz w:val="28"/>
          <w:szCs w:val="28"/>
        </w:rPr>
        <w:t>вносит</w:t>
      </w:r>
      <w:proofErr w:type="gramEnd"/>
      <w:r w:rsidR="003861B0" w:rsidRPr="00CC5247">
        <w:rPr>
          <w:sz w:val="28"/>
          <w:szCs w:val="28"/>
        </w:rPr>
        <w:t xml:space="preserve"> соотв</w:t>
      </w:r>
      <w:r w:rsidR="003861B0">
        <w:rPr>
          <w:sz w:val="28"/>
          <w:szCs w:val="28"/>
        </w:rPr>
        <w:t>етствующие записи в Журнал регистрации</w:t>
      </w:r>
      <w:r w:rsidR="003861B0" w:rsidRPr="00CC5247">
        <w:rPr>
          <w:sz w:val="28"/>
          <w:szCs w:val="28"/>
        </w:rPr>
        <w:t xml:space="preserve"> заявлений и решений;</w:t>
      </w:r>
    </w:p>
    <w:p w:rsidR="003861B0" w:rsidRPr="00CC5247" w:rsidRDefault="0058031A" w:rsidP="00EF7CB6">
      <w:pPr>
        <w:suppressAutoHyphens/>
        <w:ind w:firstLine="709"/>
        <w:jc w:val="both"/>
        <w:rPr>
          <w:sz w:val="28"/>
          <w:szCs w:val="28"/>
        </w:rPr>
      </w:pPr>
      <w:r>
        <w:rPr>
          <w:sz w:val="28"/>
          <w:szCs w:val="28"/>
        </w:rPr>
        <w:t>-</w:t>
      </w:r>
      <w:r>
        <w:rPr>
          <w:sz w:val="28"/>
          <w:szCs w:val="28"/>
        </w:rPr>
        <w:tab/>
      </w:r>
      <w:r w:rsidR="003861B0" w:rsidRPr="00CC5247">
        <w:rPr>
          <w:sz w:val="28"/>
          <w:szCs w:val="28"/>
        </w:rPr>
        <w:t>выдает (по требованию) заявител</w:t>
      </w:r>
      <w:r w:rsidR="003861B0">
        <w:rPr>
          <w:sz w:val="28"/>
          <w:szCs w:val="28"/>
        </w:rPr>
        <w:t>я</w:t>
      </w:r>
      <w:r w:rsidR="003861B0" w:rsidRPr="00CC5247">
        <w:rPr>
          <w:sz w:val="28"/>
          <w:szCs w:val="28"/>
        </w:rPr>
        <w:t xml:space="preserve"> уведомление о назначении </w:t>
      </w:r>
      <w:r w:rsidR="00496F2B">
        <w:rPr>
          <w:sz w:val="28"/>
          <w:szCs w:val="28"/>
        </w:rPr>
        <w:t>пособия по беременности и родам</w:t>
      </w:r>
      <w:r w:rsidR="00056CB5">
        <w:rPr>
          <w:sz w:val="28"/>
          <w:szCs w:val="28"/>
        </w:rPr>
        <w:t xml:space="preserve"> </w:t>
      </w:r>
      <w:r w:rsidR="003861B0">
        <w:rPr>
          <w:sz w:val="28"/>
          <w:szCs w:val="28"/>
        </w:rPr>
        <w:t>(Приложение № 6)</w:t>
      </w:r>
      <w:r w:rsidR="003861B0" w:rsidRPr="00CC5247">
        <w:rPr>
          <w:sz w:val="28"/>
          <w:szCs w:val="28"/>
        </w:rPr>
        <w:t>;</w:t>
      </w:r>
    </w:p>
    <w:p w:rsidR="003861B0" w:rsidRPr="00CC5247" w:rsidRDefault="0058031A" w:rsidP="00EF7CB6">
      <w:pPr>
        <w:suppressAutoHyphens/>
        <w:ind w:firstLine="709"/>
        <w:jc w:val="both"/>
        <w:rPr>
          <w:sz w:val="28"/>
          <w:szCs w:val="28"/>
        </w:rPr>
      </w:pPr>
      <w:r>
        <w:rPr>
          <w:sz w:val="28"/>
          <w:szCs w:val="28"/>
        </w:rPr>
        <w:t>-</w:t>
      </w:r>
      <w:r>
        <w:rPr>
          <w:sz w:val="28"/>
          <w:szCs w:val="28"/>
        </w:rPr>
        <w:tab/>
      </w:r>
      <w:r w:rsidR="003861B0" w:rsidRPr="00CC5247">
        <w:rPr>
          <w:sz w:val="28"/>
          <w:szCs w:val="28"/>
        </w:rPr>
        <w:t xml:space="preserve">направляет письменное уведомление заявителю об отказе в </w:t>
      </w:r>
      <w:r w:rsidR="00FB346A" w:rsidRPr="00EF34E8">
        <w:rPr>
          <w:sz w:val="28"/>
          <w:szCs w:val="28"/>
        </w:rPr>
        <w:t>назначени</w:t>
      </w:r>
      <w:r w:rsidR="00FB346A">
        <w:rPr>
          <w:sz w:val="28"/>
          <w:szCs w:val="28"/>
        </w:rPr>
        <w:t>и</w:t>
      </w:r>
      <w:r w:rsidR="00FB346A" w:rsidRPr="00EF34E8">
        <w:rPr>
          <w:sz w:val="28"/>
          <w:szCs w:val="28"/>
        </w:rPr>
        <w:t xml:space="preserve"> </w:t>
      </w:r>
      <w:r w:rsidR="00FB346A">
        <w:rPr>
          <w:sz w:val="28"/>
          <w:szCs w:val="28"/>
        </w:rPr>
        <w:t xml:space="preserve">единовременного пособия женщинам, вставшим на учет в медицинских учреждениях в ранние сроки беременности </w:t>
      </w:r>
      <w:r w:rsidR="003861B0">
        <w:rPr>
          <w:sz w:val="28"/>
          <w:szCs w:val="28"/>
        </w:rPr>
        <w:t xml:space="preserve">в течение 5 дней </w:t>
      </w:r>
      <w:proofErr w:type="gramStart"/>
      <w:r w:rsidR="003861B0" w:rsidRPr="00F50935">
        <w:rPr>
          <w:sz w:val="28"/>
          <w:szCs w:val="28"/>
        </w:rPr>
        <w:t>с даты принятия</w:t>
      </w:r>
      <w:proofErr w:type="gramEnd"/>
      <w:r w:rsidR="003861B0" w:rsidRPr="00F50935">
        <w:rPr>
          <w:sz w:val="28"/>
          <w:szCs w:val="28"/>
        </w:rPr>
        <w:t xml:space="preserve"> соответствующего решения с указанием причины отказа и порядка его обжалования</w:t>
      </w:r>
      <w:r w:rsidR="003861B0">
        <w:rPr>
          <w:sz w:val="28"/>
          <w:szCs w:val="28"/>
        </w:rPr>
        <w:t xml:space="preserve"> (Приложение № 7</w:t>
      </w:r>
      <w:r w:rsidR="003861B0" w:rsidRPr="006A02CF">
        <w:rPr>
          <w:sz w:val="28"/>
          <w:szCs w:val="28"/>
        </w:rPr>
        <w:t>)</w:t>
      </w:r>
      <w:r w:rsidR="003861B0" w:rsidRPr="00CC5247">
        <w:rPr>
          <w:sz w:val="28"/>
          <w:szCs w:val="28"/>
        </w:rPr>
        <w:t>.</w:t>
      </w:r>
    </w:p>
    <w:p w:rsidR="003861B0" w:rsidRPr="00CC5247" w:rsidRDefault="003861B0" w:rsidP="00EF7CB6">
      <w:pPr>
        <w:suppressAutoHyphens/>
        <w:autoSpaceDE w:val="0"/>
        <w:autoSpaceDN w:val="0"/>
        <w:adjustRightInd w:val="0"/>
        <w:ind w:firstLine="709"/>
        <w:jc w:val="both"/>
        <w:rPr>
          <w:sz w:val="28"/>
          <w:szCs w:val="28"/>
        </w:rPr>
      </w:pPr>
      <w:r>
        <w:rPr>
          <w:sz w:val="28"/>
          <w:szCs w:val="28"/>
        </w:rPr>
        <w:t>3.8.8</w:t>
      </w:r>
      <w:r w:rsidRPr="00CC5247">
        <w:rPr>
          <w:sz w:val="28"/>
          <w:szCs w:val="28"/>
        </w:rPr>
        <w:t xml:space="preserve">. Максимальный срок </w:t>
      </w:r>
      <w:r>
        <w:rPr>
          <w:sz w:val="28"/>
          <w:szCs w:val="28"/>
        </w:rPr>
        <w:t>выполнения административной процедуры</w:t>
      </w:r>
      <w:r w:rsidRPr="00CC5247">
        <w:rPr>
          <w:sz w:val="28"/>
          <w:szCs w:val="28"/>
        </w:rPr>
        <w:t xml:space="preserve"> не должен превышать 10 рабочих дней с</w:t>
      </w:r>
      <w:r>
        <w:rPr>
          <w:sz w:val="28"/>
          <w:szCs w:val="28"/>
        </w:rPr>
        <w:t>о дня передачи ответственному должностному лицу сформированного личного дела заявителя</w:t>
      </w:r>
      <w:r w:rsidRPr="00CC5247">
        <w:rPr>
          <w:sz w:val="28"/>
          <w:szCs w:val="28"/>
        </w:rPr>
        <w:t xml:space="preserve">. </w:t>
      </w:r>
      <w:r>
        <w:rPr>
          <w:sz w:val="28"/>
          <w:szCs w:val="28"/>
        </w:rPr>
        <w:t>В случае направления</w:t>
      </w:r>
      <w:r w:rsidRPr="00CC5247">
        <w:rPr>
          <w:sz w:val="28"/>
          <w:szCs w:val="28"/>
        </w:rPr>
        <w:t xml:space="preserve"> запрос</w:t>
      </w:r>
      <w:r>
        <w:rPr>
          <w:sz w:val="28"/>
          <w:szCs w:val="28"/>
        </w:rPr>
        <w:t>а</w:t>
      </w:r>
      <w:r w:rsidRPr="00CC5247">
        <w:rPr>
          <w:sz w:val="28"/>
          <w:szCs w:val="28"/>
        </w:rPr>
        <w:t xml:space="preserve"> </w:t>
      </w:r>
      <w:r>
        <w:rPr>
          <w:sz w:val="28"/>
          <w:szCs w:val="28"/>
        </w:rPr>
        <w:t xml:space="preserve">о </w:t>
      </w:r>
      <w:r w:rsidR="007F1F05" w:rsidRPr="00EF34E8">
        <w:rPr>
          <w:sz w:val="28"/>
          <w:szCs w:val="28"/>
        </w:rPr>
        <w:t>назначени</w:t>
      </w:r>
      <w:r w:rsidR="007F1F05">
        <w:rPr>
          <w:sz w:val="28"/>
          <w:szCs w:val="28"/>
        </w:rPr>
        <w:t>и</w:t>
      </w:r>
      <w:r w:rsidR="007F1F05" w:rsidRPr="00EF34E8">
        <w:rPr>
          <w:sz w:val="28"/>
          <w:szCs w:val="28"/>
        </w:rPr>
        <w:t xml:space="preserve"> </w:t>
      </w:r>
      <w:r w:rsidR="007F1F05">
        <w:rPr>
          <w:sz w:val="28"/>
          <w:szCs w:val="28"/>
        </w:rPr>
        <w:t xml:space="preserve">единовременного пособия женщинам, вставшим на учет в медицинских учреждениях в ранние сроки беременности </w:t>
      </w:r>
      <w:r>
        <w:rPr>
          <w:sz w:val="28"/>
          <w:szCs w:val="28"/>
        </w:rPr>
        <w:t xml:space="preserve">иным получателем пособия </w:t>
      </w:r>
      <w:r w:rsidRPr="00CC5247">
        <w:rPr>
          <w:sz w:val="28"/>
          <w:szCs w:val="28"/>
        </w:rPr>
        <w:t>– не более 30 дней.</w:t>
      </w:r>
    </w:p>
    <w:p w:rsidR="003861B0" w:rsidRPr="00CC5247" w:rsidRDefault="003861B0" w:rsidP="00EF7CB6">
      <w:pPr>
        <w:suppressAutoHyphens/>
        <w:autoSpaceDE w:val="0"/>
        <w:autoSpaceDN w:val="0"/>
        <w:adjustRightInd w:val="0"/>
        <w:ind w:firstLine="709"/>
        <w:jc w:val="both"/>
        <w:rPr>
          <w:sz w:val="28"/>
          <w:szCs w:val="28"/>
        </w:rPr>
      </w:pPr>
      <w:r>
        <w:rPr>
          <w:sz w:val="28"/>
          <w:szCs w:val="28"/>
        </w:rPr>
        <w:t>3.8.9. Критерии принятия решения:</w:t>
      </w:r>
    </w:p>
    <w:p w:rsidR="003861B0" w:rsidRPr="00CC5247"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sidRPr="00CC5247">
        <w:rPr>
          <w:sz w:val="28"/>
          <w:szCs w:val="28"/>
        </w:rPr>
        <w:t xml:space="preserve">наличие у заявителя права на получение </w:t>
      </w:r>
      <w:r w:rsidR="007F1F05">
        <w:rPr>
          <w:sz w:val="28"/>
          <w:szCs w:val="28"/>
        </w:rPr>
        <w:t>единовременного пособия женщинам, вставшим на учет в медицинских учреждениях в ранние сроки беременности</w:t>
      </w:r>
      <w:r w:rsidR="008F1EBE">
        <w:rPr>
          <w:sz w:val="28"/>
          <w:szCs w:val="28"/>
        </w:rPr>
        <w:t xml:space="preserve"> (определяется одновременно с правом на выплату пособий по беременности и родам)</w:t>
      </w:r>
      <w:r w:rsidR="003861B0" w:rsidRPr="00CC5247">
        <w:rPr>
          <w:sz w:val="28"/>
          <w:szCs w:val="28"/>
        </w:rPr>
        <w:t>;</w:t>
      </w:r>
    </w:p>
    <w:p w:rsidR="003861B0"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Pr>
          <w:sz w:val="28"/>
          <w:szCs w:val="28"/>
        </w:rPr>
        <w:t xml:space="preserve">представление </w:t>
      </w:r>
      <w:r w:rsidR="003861B0" w:rsidRPr="00CC5247">
        <w:rPr>
          <w:sz w:val="28"/>
          <w:szCs w:val="28"/>
        </w:rPr>
        <w:t>заявителем полн</w:t>
      </w:r>
      <w:r w:rsidR="003861B0">
        <w:rPr>
          <w:sz w:val="28"/>
          <w:szCs w:val="28"/>
        </w:rPr>
        <w:t>ого</w:t>
      </w:r>
      <w:r w:rsidR="003861B0" w:rsidRPr="00CC5247">
        <w:rPr>
          <w:sz w:val="28"/>
          <w:szCs w:val="28"/>
        </w:rPr>
        <w:t xml:space="preserve"> пакет</w:t>
      </w:r>
      <w:r w:rsidR="003861B0">
        <w:rPr>
          <w:sz w:val="28"/>
          <w:szCs w:val="28"/>
        </w:rPr>
        <w:t>а</w:t>
      </w:r>
      <w:r w:rsidR="003861B0" w:rsidRPr="00CC5247">
        <w:rPr>
          <w:sz w:val="28"/>
          <w:szCs w:val="28"/>
        </w:rPr>
        <w:t xml:space="preserve"> </w:t>
      </w:r>
      <w:r w:rsidR="003861B0">
        <w:rPr>
          <w:sz w:val="28"/>
          <w:szCs w:val="28"/>
        </w:rPr>
        <w:t>документов, согласно п. 2.6.</w:t>
      </w:r>
      <w:r w:rsidR="00486E5E">
        <w:rPr>
          <w:sz w:val="28"/>
          <w:szCs w:val="28"/>
        </w:rPr>
        <w:t>4</w:t>
      </w:r>
      <w:r w:rsidR="003861B0">
        <w:rPr>
          <w:sz w:val="28"/>
          <w:szCs w:val="28"/>
        </w:rPr>
        <w:t xml:space="preserve"> настоящего регламента;</w:t>
      </w:r>
    </w:p>
    <w:p w:rsidR="003861B0" w:rsidRPr="00CC5247" w:rsidRDefault="0058031A" w:rsidP="00EF7CB6">
      <w:pPr>
        <w:suppressAutoHyphens/>
        <w:autoSpaceDE w:val="0"/>
        <w:autoSpaceDN w:val="0"/>
        <w:adjustRightInd w:val="0"/>
        <w:ind w:firstLine="709"/>
        <w:jc w:val="both"/>
        <w:rPr>
          <w:sz w:val="28"/>
          <w:szCs w:val="28"/>
        </w:rPr>
      </w:pPr>
      <w:r>
        <w:rPr>
          <w:sz w:val="28"/>
          <w:szCs w:val="28"/>
        </w:rPr>
        <w:t>-</w:t>
      </w:r>
      <w:r>
        <w:rPr>
          <w:sz w:val="28"/>
          <w:szCs w:val="28"/>
        </w:rPr>
        <w:tab/>
      </w:r>
      <w:r w:rsidR="003861B0">
        <w:rPr>
          <w:sz w:val="28"/>
          <w:szCs w:val="28"/>
        </w:rPr>
        <w:t>отсутствие о</w:t>
      </w:r>
      <w:r w:rsidR="007A452E">
        <w:rPr>
          <w:sz w:val="28"/>
          <w:szCs w:val="28"/>
        </w:rPr>
        <w:t>снований, предусмотренных п. 2.9</w:t>
      </w:r>
      <w:r w:rsidR="003861B0">
        <w:rPr>
          <w:sz w:val="28"/>
          <w:szCs w:val="28"/>
        </w:rPr>
        <w:t>. настоящего регламента.</w:t>
      </w:r>
    </w:p>
    <w:p w:rsidR="003861B0" w:rsidRPr="00CC5247" w:rsidRDefault="003861B0" w:rsidP="00EF7CB6">
      <w:pPr>
        <w:suppressAutoHyphens/>
        <w:ind w:firstLine="709"/>
        <w:jc w:val="both"/>
        <w:rPr>
          <w:sz w:val="28"/>
          <w:szCs w:val="28"/>
        </w:rPr>
      </w:pPr>
      <w:r>
        <w:rPr>
          <w:sz w:val="28"/>
          <w:szCs w:val="28"/>
        </w:rPr>
        <w:t>3.8</w:t>
      </w:r>
      <w:r w:rsidRPr="00CC5247">
        <w:rPr>
          <w:sz w:val="28"/>
          <w:szCs w:val="28"/>
        </w:rPr>
        <w:t>.1</w:t>
      </w:r>
      <w:r>
        <w:rPr>
          <w:sz w:val="28"/>
          <w:szCs w:val="28"/>
        </w:rPr>
        <w:t>0</w:t>
      </w:r>
      <w:r w:rsidRPr="00CC5247">
        <w:rPr>
          <w:sz w:val="28"/>
          <w:szCs w:val="28"/>
        </w:rPr>
        <w:t xml:space="preserve">. Результатом административной процедуры является </w:t>
      </w:r>
      <w:r>
        <w:rPr>
          <w:sz w:val="28"/>
          <w:szCs w:val="28"/>
        </w:rPr>
        <w:t>принятие решения</w:t>
      </w:r>
      <w:r w:rsidRPr="00CC5247">
        <w:rPr>
          <w:sz w:val="28"/>
          <w:szCs w:val="28"/>
        </w:rPr>
        <w:t xml:space="preserve"> о назначении (об отказе в назначении) </w:t>
      </w:r>
      <w:r w:rsidR="007F1F05">
        <w:rPr>
          <w:sz w:val="28"/>
          <w:szCs w:val="28"/>
        </w:rPr>
        <w:t>единовременного пособия женщинам, вставшим на учет в медицинских учреждениях в ранние сроки беременности</w:t>
      </w:r>
      <w:r w:rsidRPr="00CC5247">
        <w:rPr>
          <w:sz w:val="28"/>
          <w:szCs w:val="28"/>
        </w:rPr>
        <w:t>.</w:t>
      </w:r>
    </w:p>
    <w:p w:rsidR="003861B0" w:rsidRDefault="003861B0" w:rsidP="00EF7CB6">
      <w:pPr>
        <w:suppressAutoHyphens/>
        <w:ind w:firstLine="709"/>
        <w:jc w:val="both"/>
        <w:rPr>
          <w:sz w:val="28"/>
          <w:szCs w:val="28"/>
        </w:rPr>
      </w:pPr>
      <w:r w:rsidRPr="00CC5247">
        <w:rPr>
          <w:sz w:val="28"/>
          <w:szCs w:val="28"/>
        </w:rPr>
        <w:t>3.</w:t>
      </w:r>
      <w:r>
        <w:rPr>
          <w:sz w:val="28"/>
          <w:szCs w:val="28"/>
        </w:rPr>
        <w:t>8.11</w:t>
      </w:r>
      <w:r w:rsidRPr="00CC5247">
        <w:rPr>
          <w:sz w:val="28"/>
          <w:szCs w:val="28"/>
        </w:rPr>
        <w:t>. Способ фиксации: протокол р</w:t>
      </w:r>
      <w:r>
        <w:rPr>
          <w:sz w:val="28"/>
          <w:szCs w:val="28"/>
        </w:rPr>
        <w:t>ешения</w:t>
      </w:r>
      <w:r w:rsidRPr="00CC5247">
        <w:rPr>
          <w:sz w:val="28"/>
          <w:szCs w:val="28"/>
        </w:rPr>
        <w:t xml:space="preserve"> о назначении (отказе в назначении) </w:t>
      </w:r>
      <w:r w:rsidR="007F1F05">
        <w:rPr>
          <w:sz w:val="28"/>
          <w:szCs w:val="28"/>
        </w:rPr>
        <w:t>единовременного пособия женщинам, вставшим на учет в медицинских учреждениях в ранние сроки беременности</w:t>
      </w:r>
      <w:r>
        <w:rPr>
          <w:sz w:val="28"/>
          <w:szCs w:val="28"/>
        </w:rPr>
        <w:t>.</w:t>
      </w:r>
    </w:p>
    <w:p w:rsidR="003861B0" w:rsidRDefault="003861B0" w:rsidP="00EF7CB6">
      <w:pPr>
        <w:suppressAutoHyphens/>
        <w:jc w:val="both"/>
        <w:rPr>
          <w:sz w:val="28"/>
          <w:szCs w:val="28"/>
        </w:rPr>
      </w:pPr>
    </w:p>
    <w:p w:rsidR="003861B0" w:rsidRPr="00AB1BF2" w:rsidRDefault="003861B0" w:rsidP="00EF7CB6">
      <w:pPr>
        <w:suppressAutoHyphens/>
        <w:ind w:firstLine="709"/>
        <w:jc w:val="center"/>
        <w:rPr>
          <w:b/>
          <w:sz w:val="28"/>
          <w:szCs w:val="28"/>
        </w:rPr>
      </w:pPr>
      <w:r>
        <w:rPr>
          <w:b/>
          <w:sz w:val="28"/>
          <w:szCs w:val="28"/>
        </w:rPr>
        <w:t>3.</w:t>
      </w:r>
      <w:r w:rsidR="00BA5C1E">
        <w:rPr>
          <w:b/>
          <w:sz w:val="28"/>
          <w:szCs w:val="28"/>
        </w:rPr>
        <w:t>9</w:t>
      </w:r>
      <w:r w:rsidRPr="00994582">
        <w:rPr>
          <w:b/>
          <w:sz w:val="28"/>
          <w:szCs w:val="28"/>
        </w:rPr>
        <w:t xml:space="preserve">. </w:t>
      </w:r>
      <w:r w:rsidRPr="00AB1BF2">
        <w:rPr>
          <w:b/>
          <w:sz w:val="28"/>
          <w:szCs w:val="28"/>
        </w:rPr>
        <w:t>Фо</w:t>
      </w:r>
      <w:r w:rsidR="008F1EBE">
        <w:rPr>
          <w:b/>
          <w:sz w:val="28"/>
          <w:szCs w:val="28"/>
        </w:rPr>
        <w:t>рмирование выплатных документов</w:t>
      </w:r>
      <w:r w:rsidR="007F1F05">
        <w:rPr>
          <w:b/>
          <w:sz w:val="28"/>
          <w:szCs w:val="28"/>
        </w:rPr>
        <w:t xml:space="preserve"> единовременного пособия женщинам, вставшим на учет в медицинских учреждениях в ранние сроки беременности</w:t>
      </w:r>
    </w:p>
    <w:p w:rsidR="003861B0" w:rsidRPr="00994582" w:rsidRDefault="003861B0" w:rsidP="00EF7CB6">
      <w:pPr>
        <w:suppressAutoHyphens/>
        <w:ind w:firstLine="709"/>
        <w:jc w:val="center"/>
        <w:rPr>
          <w:b/>
          <w:sz w:val="28"/>
          <w:szCs w:val="28"/>
        </w:rPr>
      </w:pPr>
    </w:p>
    <w:p w:rsidR="003861B0" w:rsidRPr="00994582" w:rsidRDefault="003861B0" w:rsidP="00EF7CB6">
      <w:pPr>
        <w:suppressAutoHyphens/>
        <w:ind w:firstLine="709"/>
        <w:jc w:val="both"/>
        <w:rPr>
          <w:sz w:val="28"/>
          <w:szCs w:val="28"/>
        </w:rPr>
      </w:pPr>
      <w:r>
        <w:rPr>
          <w:sz w:val="28"/>
          <w:szCs w:val="28"/>
        </w:rPr>
        <w:t>3.10</w:t>
      </w:r>
      <w:r w:rsidRPr="00994582">
        <w:rPr>
          <w:sz w:val="28"/>
          <w:szCs w:val="28"/>
        </w:rPr>
        <w:t xml:space="preserve">.1. Юридическим фактом, являющимся основанием для начала административной процедуры является </w:t>
      </w:r>
      <w:r>
        <w:rPr>
          <w:sz w:val="28"/>
          <w:szCs w:val="28"/>
        </w:rPr>
        <w:t>принятие решения о назначении</w:t>
      </w:r>
      <w:r w:rsidRPr="00994582">
        <w:rPr>
          <w:sz w:val="28"/>
          <w:szCs w:val="28"/>
        </w:rPr>
        <w:t xml:space="preserve"> </w:t>
      </w:r>
      <w:r w:rsidR="007F1F05">
        <w:rPr>
          <w:sz w:val="28"/>
          <w:szCs w:val="28"/>
        </w:rPr>
        <w:t>единовременного пособия женщинам, вставшим на учет в медицинских учреждениях в ранние сроки беременности</w:t>
      </w:r>
      <w:r w:rsidRPr="00994582">
        <w:rPr>
          <w:sz w:val="28"/>
          <w:szCs w:val="28"/>
        </w:rPr>
        <w:t>.</w:t>
      </w:r>
    </w:p>
    <w:p w:rsidR="003861B0" w:rsidRPr="00994582" w:rsidRDefault="003861B0" w:rsidP="00EF7CB6">
      <w:pPr>
        <w:suppressAutoHyphens/>
        <w:ind w:firstLine="709"/>
        <w:jc w:val="both"/>
        <w:rPr>
          <w:sz w:val="28"/>
          <w:szCs w:val="28"/>
        </w:rPr>
      </w:pPr>
      <w:r>
        <w:rPr>
          <w:sz w:val="28"/>
          <w:szCs w:val="28"/>
        </w:rPr>
        <w:t>3.10</w:t>
      </w:r>
      <w:r w:rsidRPr="00994582">
        <w:rPr>
          <w:sz w:val="28"/>
          <w:szCs w:val="28"/>
        </w:rPr>
        <w:t xml:space="preserve">.2. </w:t>
      </w:r>
      <w:r>
        <w:rPr>
          <w:sz w:val="28"/>
          <w:szCs w:val="28"/>
        </w:rPr>
        <w:t>Должностное лицо</w:t>
      </w:r>
      <w:r w:rsidRPr="00994582">
        <w:rPr>
          <w:sz w:val="28"/>
          <w:szCs w:val="28"/>
        </w:rPr>
        <w:t>, ответственн</w:t>
      </w:r>
      <w:r>
        <w:rPr>
          <w:sz w:val="28"/>
          <w:szCs w:val="28"/>
        </w:rPr>
        <w:t>ое</w:t>
      </w:r>
      <w:r w:rsidRPr="00994582">
        <w:rPr>
          <w:sz w:val="28"/>
          <w:szCs w:val="28"/>
        </w:rPr>
        <w:t xml:space="preserve"> за выполнение административной процедуры, определяется приказом руководителя органа социальной защиты населения</w:t>
      </w:r>
      <w:r>
        <w:rPr>
          <w:sz w:val="28"/>
          <w:szCs w:val="28"/>
        </w:rPr>
        <w:t xml:space="preserve"> (далее - специалист)</w:t>
      </w:r>
      <w:r w:rsidRPr="00994582">
        <w:rPr>
          <w:sz w:val="28"/>
          <w:szCs w:val="28"/>
        </w:rPr>
        <w:t>.</w:t>
      </w:r>
    </w:p>
    <w:p w:rsidR="003861B0" w:rsidRPr="00994582" w:rsidRDefault="003861B0" w:rsidP="00EF7CB6">
      <w:pPr>
        <w:suppressAutoHyphens/>
        <w:ind w:firstLine="709"/>
        <w:jc w:val="both"/>
        <w:rPr>
          <w:sz w:val="28"/>
          <w:szCs w:val="28"/>
        </w:rPr>
      </w:pPr>
      <w:r>
        <w:rPr>
          <w:sz w:val="28"/>
          <w:szCs w:val="28"/>
        </w:rPr>
        <w:lastRenderedPageBreak/>
        <w:t>3.10</w:t>
      </w:r>
      <w:r w:rsidRPr="00994582">
        <w:rPr>
          <w:sz w:val="28"/>
          <w:szCs w:val="28"/>
        </w:rPr>
        <w:t xml:space="preserve">.3. Специалист один раз в месяц до 1 числа месяца, в котором производится выплата </w:t>
      </w:r>
      <w:r w:rsidR="007F1F05">
        <w:rPr>
          <w:sz w:val="28"/>
          <w:szCs w:val="28"/>
        </w:rPr>
        <w:t>единовременного пособия женщинам, вставшим на учет в медицинских учреждениях в ранние сроки беременности</w:t>
      </w:r>
      <w:r w:rsidRPr="00994582">
        <w:rPr>
          <w:sz w:val="28"/>
          <w:szCs w:val="28"/>
        </w:rPr>
        <w:t xml:space="preserve">, формирует автоматизированным способом в программном комплексе с использованием базы данных получателей </w:t>
      </w:r>
      <w:r w:rsidR="007F1F05">
        <w:rPr>
          <w:sz w:val="28"/>
          <w:szCs w:val="28"/>
        </w:rPr>
        <w:t>единовременного пособия женщинам, вставшим на учет в медицинских учреждениях в ранние сроки беременности</w:t>
      </w:r>
      <w:r w:rsidR="007F1F05" w:rsidRPr="00994582">
        <w:rPr>
          <w:sz w:val="28"/>
          <w:szCs w:val="28"/>
        </w:rPr>
        <w:t xml:space="preserve"> </w:t>
      </w:r>
      <w:r w:rsidRPr="00994582">
        <w:rPr>
          <w:sz w:val="28"/>
          <w:szCs w:val="28"/>
        </w:rPr>
        <w:t xml:space="preserve">выплатные документы </w:t>
      </w:r>
      <w:r w:rsidR="007F1F05">
        <w:rPr>
          <w:sz w:val="28"/>
          <w:szCs w:val="28"/>
        </w:rPr>
        <w:t>на получателей</w:t>
      </w:r>
      <w:r w:rsidR="007F1F05" w:rsidRPr="00EF34E8">
        <w:rPr>
          <w:sz w:val="28"/>
          <w:szCs w:val="28"/>
        </w:rPr>
        <w:t xml:space="preserve"> </w:t>
      </w:r>
      <w:r w:rsidR="007F1F05">
        <w:rPr>
          <w:sz w:val="28"/>
          <w:szCs w:val="28"/>
        </w:rPr>
        <w:t>единовременного пособия женщинам, вставшим на учет в медицинских учреждениях в ранние сроки беременности</w:t>
      </w:r>
      <w:r w:rsidRPr="00994582">
        <w:rPr>
          <w:sz w:val="28"/>
          <w:szCs w:val="28"/>
        </w:rPr>
        <w:t>.</w:t>
      </w:r>
    </w:p>
    <w:p w:rsidR="003861B0" w:rsidRPr="00994582" w:rsidRDefault="003861B0" w:rsidP="00EF7CB6">
      <w:pPr>
        <w:suppressAutoHyphens/>
        <w:ind w:firstLine="709"/>
        <w:jc w:val="both"/>
        <w:rPr>
          <w:sz w:val="28"/>
          <w:szCs w:val="28"/>
        </w:rPr>
      </w:pPr>
      <w:r>
        <w:rPr>
          <w:sz w:val="28"/>
          <w:szCs w:val="28"/>
        </w:rPr>
        <w:t>3.10</w:t>
      </w:r>
      <w:r w:rsidRPr="00994582">
        <w:rPr>
          <w:sz w:val="28"/>
          <w:szCs w:val="28"/>
        </w:rPr>
        <w:t>.4. Выплатные документы формируются отдельно по с</w:t>
      </w:r>
      <w:r>
        <w:rPr>
          <w:sz w:val="28"/>
          <w:szCs w:val="28"/>
        </w:rPr>
        <w:t>пособу выплаты</w:t>
      </w:r>
      <w:r w:rsidRPr="00994582">
        <w:rPr>
          <w:sz w:val="28"/>
          <w:szCs w:val="28"/>
        </w:rPr>
        <w:t>:</w:t>
      </w:r>
    </w:p>
    <w:p w:rsidR="003861B0" w:rsidRPr="00994582" w:rsidRDefault="001059CD" w:rsidP="00EF7CB6">
      <w:pPr>
        <w:widowControl w:val="0"/>
        <w:suppressAutoHyphens/>
        <w:ind w:firstLine="709"/>
        <w:jc w:val="both"/>
        <w:rPr>
          <w:sz w:val="28"/>
          <w:szCs w:val="28"/>
        </w:rPr>
      </w:pPr>
      <w:r>
        <w:rPr>
          <w:sz w:val="28"/>
          <w:szCs w:val="28"/>
        </w:rPr>
        <w:t>-</w:t>
      </w:r>
      <w:r>
        <w:rPr>
          <w:sz w:val="28"/>
          <w:szCs w:val="28"/>
        </w:rPr>
        <w:tab/>
      </w:r>
      <w:r w:rsidR="003861B0" w:rsidRPr="00994582">
        <w:rPr>
          <w:sz w:val="28"/>
          <w:szCs w:val="28"/>
        </w:rPr>
        <w:t>ведомост</w:t>
      </w:r>
      <w:r w:rsidR="003861B0">
        <w:rPr>
          <w:sz w:val="28"/>
          <w:szCs w:val="28"/>
        </w:rPr>
        <w:t>ь</w:t>
      </w:r>
      <w:r w:rsidR="003861B0" w:rsidRPr="00994582">
        <w:rPr>
          <w:sz w:val="28"/>
          <w:szCs w:val="28"/>
        </w:rPr>
        <w:t xml:space="preserve"> на доставку </w:t>
      </w:r>
      <w:r w:rsidR="007F1F05">
        <w:rPr>
          <w:sz w:val="28"/>
          <w:szCs w:val="28"/>
        </w:rPr>
        <w:t>единовременного пособия женщинам, вставшим на учет в медицинских учреждениях в ранние сроки беременности</w:t>
      </w:r>
      <w:r w:rsidR="007F1F05" w:rsidRPr="00994582">
        <w:rPr>
          <w:sz w:val="28"/>
          <w:szCs w:val="28"/>
        </w:rPr>
        <w:t xml:space="preserve"> </w:t>
      </w:r>
      <w:r w:rsidR="003861B0" w:rsidRPr="00994582">
        <w:rPr>
          <w:sz w:val="28"/>
          <w:szCs w:val="28"/>
        </w:rPr>
        <w:t xml:space="preserve">организациями </w:t>
      </w:r>
      <w:r w:rsidR="003861B0">
        <w:rPr>
          <w:sz w:val="28"/>
          <w:szCs w:val="28"/>
        </w:rPr>
        <w:t>по обработке корреспонденции и денежных переводов на договорной основе;</w:t>
      </w:r>
    </w:p>
    <w:p w:rsidR="003861B0" w:rsidRPr="00994582" w:rsidRDefault="001059CD" w:rsidP="00EF7CB6">
      <w:pPr>
        <w:suppressAutoHyphens/>
        <w:ind w:firstLine="709"/>
        <w:jc w:val="both"/>
        <w:rPr>
          <w:sz w:val="28"/>
          <w:szCs w:val="28"/>
        </w:rPr>
      </w:pPr>
      <w:r>
        <w:rPr>
          <w:sz w:val="28"/>
          <w:szCs w:val="28"/>
        </w:rPr>
        <w:t>-</w:t>
      </w:r>
      <w:r>
        <w:rPr>
          <w:sz w:val="28"/>
          <w:szCs w:val="28"/>
        </w:rPr>
        <w:tab/>
      </w:r>
      <w:r w:rsidR="003861B0">
        <w:rPr>
          <w:sz w:val="28"/>
          <w:szCs w:val="28"/>
        </w:rPr>
        <w:t>электронные</w:t>
      </w:r>
      <w:r w:rsidR="003861B0" w:rsidRPr="00994582">
        <w:rPr>
          <w:sz w:val="28"/>
          <w:szCs w:val="28"/>
        </w:rPr>
        <w:t xml:space="preserve"> списк</w:t>
      </w:r>
      <w:r w:rsidR="003861B0">
        <w:rPr>
          <w:sz w:val="28"/>
          <w:szCs w:val="28"/>
        </w:rPr>
        <w:t>и</w:t>
      </w:r>
      <w:r w:rsidR="003861B0" w:rsidRPr="00994582">
        <w:rPr>
          <w:sz w:val="28"/>
          <w:szCs w:val="28"/>
        </w:rPr>
        <w:t xml:space="preserve"> для зачисления на счета в кредитные организации</w:t>
      </w:r>
      <w:r w:rsidR="003861B0">
        <w:rPr>
          <w:sz w:val="28"/>
          <w:szCs w:val="28"/>
        </w:rPr>
        <w:t>.</w:t>
      </w:r>
    </w:p>
    <w:p w:rsidR="003861B0" w:rsidRPr="00F76FEA" w:rsidRDefault="003861B0" w:rsidP="00EF7CB6">
      <w:pPr>
        <w:suppressAutoHyphens/>
        <w:ind w:firstLine="709"/>
        <w:jc w:val="both"/>
        <w:rPr>
          <w:sz w:val="28"/>
          <w:szCs w:val="28"/>
        </w:rPr>
      </w:pPr>
      <w:r w:rsidRPr="00F76FEA">
        <w:rPr>
          <w:sz w:val="28"/>
          <w:szCs w:val="28"/>
        </w:rPr>
        <w:t xml:space="preserve">К ведомостям и спискам на доставку </w:t>
      </w:r>
      <w:r w:rsidR="007F1F05">
        <w:rPr>
          <w:sz w:val="28"/>
          <w:szCs w:val="28"/>
        </w:rPr>
        <w:t>единовременного пособия женщинам, вставшим на учет в медицинских учреждениях в ранние сроки беременности</w:t>
      </w:r>
      <w:r w:rsidR="007F1F05" w:rsidRPr="00F76FEA">
        <w:rPr>
          <w:sz w:val="28"/>
          <w:szCs w:val="28"/>
        </w:rPr>
        <w:t xml:space="preserve"> </w:t>
      </w:r>
      <w:r w:rsidRPr="00F76FEA">
        <w:rPr>
          <w:sz w:val="28"/>
          <w:szCs w:val="28"/>
        </w:rPr>
        <w:t>прилагается сопроводительная опись, которую визирует специалист, начальник отдела и руководитель</w:t>
      </w:r>
      <w:r>
        <w:rPr>
          <w:sz w:val="28"/>
          <w:szCs w:val="28"/>
        </w:rPr>
        <w:t xml:space="preserve"> органа социальной защиты населения</w:t>
      </w:r>
      <w:r w:rsidRPr="00F76FEA">
        <w:rPr>
          <w:sz w:val="28"/>
          <w:szCs w:val="28"/>
        </w:rPr>
        <w:t>.</w:t>
      </w:r>
    </w:p>
    <w:p w:rsidR="003861B0" w:rsidRPr="00F76FEA" w:rsidRDefault="003861B0" w:rsidP="00EF7CB6">
      <w:pPr>
        <w:suppressAutoHyphens/>
        <w:ind w:firstLine="709"/>
        <w:jc w:val="both"/>
        <w:rPr>
          <w:sz w:val="28"/>
          <w:szCs w:val="28"/>
        </w:rPr>
      </w:pPr>
      <w:r w:rsidRPr="00F76FEA">
        <w:rPr>
          <w:sz w:val="28"/>
          <w:szCs w:val="28"/>
        </w:rPr>
        <w:t>Опись содержит: наименование выплаты, количество человек, сумма к выплате, номер и дата платежного поручения.</w:t>
      </w:r>
    </w:p>
    <w:p w:rsidR="003861B0" w:rsidRPr="00994582" w:rsidRDefault="003861B0" w:rsidP="00EF7CB6">
      <w:pPr>
        <w:suppressAutoHyphens/>
        <w:ind w:firstLine="709"/>
        <w:jc w:val="both"/>
        <w:rPr>
          <w:sz w:val="28"/>
          <w:szCs w:val="28"/>
        </w:rPr>
      </w:pPr>
      <w:r>
        <w:rPr>
          <w:sz w:val="28"/>
          <w:szCs w:val="28"/>
        </w:rPr>
        <w:t>С</w:t>
      </w:r>
      <w:r w:rsidRPr="00823196">
        <w:rPr>
          <w:sz w:val="28"/>
          <w:szCs w:val="28"/>
        </w:rPr>
        <w:t>писки для зачисления по вкладам после формирования выплаты</w:t>
      </w:r>
      <w:r>
        <w:rPr>
          <w:sz w:val="28"/>
          <w:szCs w:val="28"/>
        </w:rPr>
        <w:t xml:space="preserve"> в электронном виде,</w:t>
      </w:r>
      <w:r w:rsidRPr="00823196">
        <w:rPr>
          <w:sz w:val="28"/>
          <w:szCs w:val="28"/>
        </w:rPr>
        <w:t xml:space="preserve"> </w:t>
      </w:r>
      <w:r>
        <w:rPr>
          <w:sz w:val="28"/>
          <w:szCs w:val="28"/>
        </w:rPr>
        <w:t>в</w:t>
      </w:r>
      <w:r w:rsidRPr="00823196">
        <w:rPr>
          <w:sz w:val="28"/>
          <w:szCs w:val="28"/>
        </w:rPr>
        <w:t xml:space="preserve">едомости на выплату </w:t>
      </w:r>
      <w:r w:rsidR="007F1F05">
        <w:rPr>
          <w:sz w:val="28"/>
          <w:szCs w:val="28"/>
        </w:rPr>
        <w:t xml:space="preserve">единовременного пособия женщинам, вставшим на учет в медицинских учреждениях в ранние сроки беременности </w:t>
      </w:r>
      <w:r>
        <w:rPr>
          <w:sz w:val="28"/>
          <w:szCs w:val="28"/>
        </w:rPr>
        <w:t>на бумажном носителе и сопроводительная опись</w:t>
      </w:r>
      <w:r w:rsidRPr="00823196">
        <w:rPr>
          <w:sz w:val="28"/>
          <w:szCs w:val="28"/>
        </w:rPr>
        <w:t xml:space="preserve"> хранятся в течение 5 лет после выплаты</w:t>
      </w:r>
      <w:r>
        <w:rPr>
          <w:sz w:val="28"/>
          <w:szCs w:val="28"/>
        </w:rPr>
        <w:t xml:space="preserve"> </w:t>
      </w:r>
      <w:r w:rsidR="007F1F05">
        <w:rPr>
          <w:sz w:val="28"/>
          <w:szCs w:val="28"/>
        </w:rPr>
        <w:t>единовременного пособия женщинам, вставшим на учет в медицинских учреждениях в ранние сроки беременности</w:t>
      </w:r>
      <w:r w:rsidRPr="00823196">
        <w:rPr>
          <w:sz w:val="28"/>
          <w:szCs w:val="28"/>
        </w:rPr>
        <w:t>.</w:t>
      </w:r>
    </w:p>
    <w:p w:rsidR="003861B0" w:rsidRPr="00994582" w:rsidRDefault="003861B0" w:rsidP="00EF7CB6">
      <w:pPr>
        <w:suppressAutoHyphens/>
        <w:ind w:firstLine="709"/>
        <w:jc w:val="both"/>
        <w:rPr>
          <w:sz w:val="28"/>
          <w:szCs w:val="28"/>
        </w:rPr>
      </w:pPr>
      <w:r>
        <w:rPr>
          <w:sz w:val="28"/>
          <w:szCs w:val="28"/>
        </w:rPr>
        <w:t>3.10</w:t>
      </w:r>
      <w:r w:rsidRPr="00994582">
        <w:rPr>
          <w:sz w:val="28"/>
          <w:szCs w:val="28"/>
        </w:rPr>
        <w:t>.5. Сформированные выплатные документы подписываются главным бухгалтером и руководителем орга</w:t>
      </w:r>
      <w:r>
        <w:rPr>
          <w:sz w:val="28"/>
          <w:szCs w:val="28"/>
        </w:rPr>
        <w:t>на социальной защиты населения</w:t>
      </w:r>
      <w:r w:rsidRPr="00994582">
        <w:rPr>
          <w:sz w:val="28"/>
          <w:szCs w:val="28"/>
        </w:rPr>
        <w:t xml:space="preserve"> и скрепляются печатью</w:t>
      </w:r>
      <w:r>
        <w:rPr>
          <w:sz w:val="28"/>
          <w:szCs w:val="28"/>
        </w:rPr>
        <w:t>.</w:t>
      </w:r>
    </w:p>
    <w:p w:rsidR="003861B0" w:rsidRPr="00994582" w:rsidRDefault="003861B0" w:rsidP="00EF7CB6">
      <w:pPr>
        <w:suppressAutoHyphens/>
        <w:ind w:firstLine="709"/>
        <w:jc w:val="both"/>
        <w:rPr>
          <w:sz w:val="28"/>
          <w:szCs w:val="28"/>
        </w:rPr>
      </w:pPr>
      <w:r>
        <w:rPr>
          <w:sz w:val="28"/>
          <w:szCs w:val="28"/>
        </w:rPr>
        <w:t>Электронные списки заверяются</w:t>
      </w:r>
      <w:r w:rsidRPr="00994582">
        <w:rPr>
          <w:sz w:val="28"/>
          <w:szCs w:val="28"/>
        </w:rPr>
        <w:t xml:space="preserve"> электронной подписью главного бухгалтера и </w:t>
      </w:r>
      <w:r>
        <w:rPr>
          <w:sz w:val="28"/>
          <w:szCs w:val="28"/>
        </w:rPr>
        <w:t xml:space="preserve">утверждаются электронной подписью </w:t>
      </w:r>
      <w:r w:rsidRPr="00994582">
        <w:rPr>
          <w:sz w:val="28"/>
          <w:szCs w:val="28"/>
        </w:rPr>
        <w:t>руководителя органа социальной защиты населения.</w:t>
      </w:r>
    </w:p>
    <w:p w:rsidR="003861B0" w:rsidRPr="00994582" w:rsidRDefault="003861B0" w:rsidP="00EF7CB6">
      <w:pPr>
        <w:suppressAutoHyphens/>
        <w:ind w:firstLine="709"/>
        <w:jc w:val="both"/>
        <w:rPr>
          <w:sz w:val="28"/>
          <w:szCs w:val="28"/>
        </w:rPr>
      </w:pPr>
      <w:r>
        <w:rPr>
          <w:sz w:val="28"/>
          <w:szCs w:val="28"/>
        </w:rPr>
        <w:t>3.10</w:t>
      </w:r>
      <w:r w:rsidRPr="00994582">
        <w:rPr>
          <w:sz w:val="28"/>
          <w:szCs w:val="28"/>
        </w:rPr>
        <w:t xml:space="preserve">.6. Должностное лицо органа социальной </w:t>
      </w:r>
      <w:r>
        <w:rPr>
          <w:sz w:val="28"/>
          <w:szCs w:val="28"/>
        </w:rPr>
        <w:t>защиты населения</w:t>
      </w:r>
      <w:r w:rsidRPr="00994582">
        <w:rPr>
          <w:sz w:val="28"/>
          <w:szCs w:val="28"/>
        </w:rPr>
        <w:t xml:space="preserve">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w:t>
      </w:r>
    </w:p>
    <w:p w:rsidR="003861B0" w:rsidRPr="00994582" w:rsidRDefault="003861B0" w:rsidP="00EF7CB6">
      <w:pPr>
        <w:suppressAutoHyphens/>
        <w:ind w:firstLine="709"/>
        <w:jc w:val="both"/>
        <w:rPr>
          <w:sz w:val="28"/>
          <w:szCs w:val="28"/>
        </w:rPr>
      </w:pPr>
      <w:r>
        <w:rPr>
          <w:sz w:val="28"/>
          <w:szCs w:val="28"/>
        </w:rPr>
        <w:t>3.10</w:t>
      </w:r>
      <w:r w:rsidRPr="00994582">
        <w:rPr>
          <w:sz w:val="28"/>
          <w:szCs w:val="28"/>
        </w:rPr>
        <w:t xml:space="preserve">.7. Платежные поручения </w:t>
      </w:r>
      <w:r>
        <w:rPr>
          <w:sz w:val="28"/>
          <w:szCs w:val="28"/>
        </w:rPr>
        <w:t>визируются</w:t>
      </w:r>
      <w:r w:rsidRPr="00994582">
        <w:rPr>
          <w:sz w:val="28"/>
          <w:szCs w:val="28"/>
        </w:rPr>
        <w:t xml:space="preserve"> главным бухгалтером и начальником (заместителем начальника) органа социальной защиты населения и скрепляются печатью органа социальной защиты населения, предоставляющего государственную услугу.</w:t>
      </w:r>
    </w:p>
    <w:p w:rsidR="003861B0" w:rsidRPr="00994582" w:rsidRDefault="003861B0" w:rsidP="00EF7CB6">
      <w:pPr>
        <w:suppressAutoHyphens/>
        <w:ind w:firstLine="709"/>
        <w:jc w:val="both"/>
        <w:rPr>
          <w:sz w:val="28"/>
          <w:szCs w:val="28"/>
        </w:rPr>
      </w:pPr>
      <w:r>
        <w:rPr>
          <w:sz w:val="28"/>
          <w:szCs w:val="28"/>
        </w:rPr>
        <w:lastRenderedPageBreak/>
        <w:t>3.10</w:t>
      </w:r>
      <w:r w:rsidRPr="00994582">
        <w:rPr>
          <w:sz w:val="28"/>
          <w:szCs w:val="28"/>
        </w:rPr>
        <w:t xml:space="preserve">.8. Специалист, ответственный за выплату </w:t>
      </w:r>
      <w:r w:rsidR="001C249B">
        <w:rPr>
          <w:sz w:val="28"/>
          <w:szCs w:val="28"/>
        </w:rPr>
        <w:t>единовременного пособия женщинам, вставшим на учет в медицинских учреждениях в ранние сроки беременности</w:t>
      </w:r>
      <w:r w:rsidRPr="00994582">
        <w:rPr>
          <w:sz w:val="28"/>
          <w:szCs w:val="28"/>
        </w:rPr>
        <w:t>, перед</w:t>
      </w:r>
      <w:r>
        <w:rPr>
          <w:sz w:val="28"/>
          <w:szCs w:val="28"/>
        </w:rPr>
        <w:t>ает в срок, согласно заключенного</w:t>
      </w:r>
      <w:r w:rsidRPr="00994582">
        <w:rPr>
          <w:sz w:val="28"/>
          <w:szCs w:val="28"/>
        </w:rPr>
        <w:t xml:space="preserve"> договора</w:t>
      </w:r>
      <w:r>
        <w:rPr>
          <w:sz w:val="28"/>
          <w:szCs w:val="28"/>
        </w:rPr>
        <w:t xml:space="preserve"> с кредитной организацией,</w:t>
      </w:r>
      <w:r w:rsidRPr="00994582">
        <w:rPr>
          <w:sz w:val="28"/>
          <w:szCs w:val="28"/>
        </w:rPr>
        <w:t xml:space="preserve"> на бумажном и (или) в электронном </w:t>
      </w:r>
      <w:r>
        <w:rPr>
          <w:sz w:val="28"/>
          <w:szCs w:val="28"/>
        </w:rPr>
        <w:t>носителе</w:t>
      </w:r>
      <w:r w:rsidRPr="00994582">
        <w:rPr>
          <w:sz w:val="28"/>
          <w:szCs w:val="28"/>
        </w:rPr>
        <w:t xml:space="preserve">, утвержденные главным бухгалтером и начальником органа социальной защиты населения списки на выплату </w:t>
      </w:r>
      <w:r w:rsidR="007F1F05">
        <w:rPr>
          <w:sz w:val="28"/>
          <w:szCs w:val="28"/>
        </w:rPr>
        <w:t>единовременного пособия женщинам, вставшим на учет в медицинских учреждениях в ранние сроки беременности</w:t>
      </w:r>
      <w:r w:rsidR="009D587E" w:rsidRPr="00994582">
        <w:rPr>
          <w:sz w:val="28"/>
          <w:szCs w:val="28"/>
        </w:rPr>
        <w:t xml:space="preserve"> </w:t>
      </w:r>
      <w:r w:rsidRPr="00994582">
        <w:rPr>
          <w:sz w:val="28"/>
          <w:szCs w:val="28"/>
        </w:rPr>
        <w:t xml:space="preserve">и платежные документы в кредитные организации и в </w:t>
      </w:r>
      <w:r>
        <w:rPr>
          <w:sz w:val="28"/>
          <w:szCs w:val="28"/>
        </w:rPr>
        <w:t>организации по обработке корреспонденции и денежных переводов</w:t>
      </w:r>
      <w:r w:rsidRPr="00994582">
        <w:rPr>
          <w:sz w:val="28"/>
          <w:szCs w:val="28"/>
        </w:rPr>
        <w:t>.</w:t>
      </w:r>
    </w:p>
    <w:p w:rsidR="003861B0" w:rsidRPr="00994582" w:rsidRDefault="003861B0" w:rsidP="00EF7CB6">
      <w:pPr>
        <w:suppressAutoHyphens/>
        <w:ind w:firstLine="709"/>
        <w:jc w:val="both"/>
        <w:rPr>
          <w:sz w:val="28"/>
          <w:szCs w:val="28"/>
        </w:rPr>
      </w:pPr>
      <w:r>
        <w:rPr>
          <w:sz w:val="28"/>
          <w:szCs w:val="28"/>
        </w:rPr>
        <w:t>3.10</w:t>
      </w:r>
      <w:r w:rsidRPr="00994582">
        <w:rPr>
          <w:sz w:val="28"/>
          <w:szCs w:val="28"/>
        </w:rPr>
        <w:t xml:space="preserve">.9. Максимальный срок </w:t>
      </w:r>
      <w:r>
        <w:rPr>
          <w:sz w:val="28"/>
          <w:szCs w:val="28"/>
        </w:rPr>
        <w:t>выполнения административной процедуры</w:t>
      </w:r>
      <w:r w:rsidRPr="00994582">
        <w:rPr>
          <w:sz w:val="28"/>
          <w:szCs w:val="28"/>
        </w:rPr>
        <w:t xml:space="preserve"> </w:t>
      </w:r>
      <w:r>
        <w:rPr>
          <w:sz w:val="28"/>
          <w:szCs w:val="28"/>
        </w:rPr>
        <w:t xml:space="preserve">- 3 рабочих дня со дня принятия решения о назначении </w:t>
      </w:r>
      <w:r w:rsidR="007F1F05">
        <w:rPr>
          <w:sz w:val="28"/>
          <w:szCs w:val="28"/>
        </w:rPr>
        <w:t>единовременного пособия женщинам, вставшим на учет в медицинских учреждениях в ранние сроки беременности</w:t>
      </w:r>
      <w:r>
        <w:rPr>
          <w:sz w:val="28"/>
          <w:szCs w:val="28"/>
        </w:rPr>
        <w:t>.</w:t>
      </w:r>
    </w:p>
    <w:p w:rsidR="003861B0" w:rsidRPr="00994582" w:rsidRDefault="003861B0" w:rsidP="00EF7CB6">
      <w:pPr>
        <w:suppressAutoHyphens/>
        <w:ind w:firstLine="709"/>
        <w:jc w:val="both"/>
        <w:rPr>
          <w:sz w:val="28"/>
          <w:szCs w:val="28"/>
        </w:rPr>
      </w:pPr>
      <w:r>
        <w:rPr>
          <w:sz w:val="28"/>
          <w:szCs w:val="28"/>
        </w:rPr>
        <w:t>3.10</w:t>
      </w:r>
      <w:r w:rsidRPr="00994582">
        <w:rPr>
          <w:sz w:val="28"/>
          <w:szCs w:val="28"/>
        </w:rPr>
        <w:t xml:space="preserve">.10. </w:t>
      </w:r>
      <w:r>
        <w:rPr>
          <w:sz w:val="28"/>
          <w:szCs w:val="28"/>
        </w:rPr>
        <w:t>Результатом административной процедуры является</w:t>
      </w:r>
      <w:r w:rsidRPr="00994582">
        <w:rPr>
          <w:sz w:val="28"/>
          <w:szCs w:val="28"/>
        </w:rPr>
        <w:t xml:space="preserve"> </w:t>
      </w:r>
      <w:r>
        <w:rPr>
          <w:sz w:val="28"/>
          <w:szCs w:val="28"/>
        </w:rPr>
        <w:t>завершенность формирования выплатных документов</w:t>
      </w:r>
      <w:r w:rsidRPr="00994582">
        <w:rPr>
          <w:sz w:val="28"/>
          <w:szCs w:val="28"/>
        </w:rPr>
        <w:t xml:space="preserve"> </w:t>
      </w:r>
      <w:r>
        <w:rPr>
          <w:sz w:val="28"/>
          <w:szCs w:val="28"/>
        </w:rPr>
        <w:t xml:space="preserve">и </w:t>
      </w:r>
      <w:r w:rsidRPr="00994582">
        <w:rPr>
          <w:sz w:val="28"/>
          <w:szCs w:val="28"/>
        </w:rPr>
        <w:t>передач</w:t>
      </w:r>
      <w:r>
        <w:rPr>
          <w:sz w:val="28"/>
          <w:szCs w:val="28"/>
        </w:rPr>
        <w:t>а</w:t>
      </w:r>
      <w:r w:rsidRPr="00994582">
        <w:rPr>
          <w:sz w:val="28"/>
          <w:szCs w:val="28"/>
        </w:rPr>
        <w:t xml:space="preserve"> списков на выплату пособия</w:t>
      </w:r>
      <w:r>
        <w:rPr>
          <w:sz w:val="28"/>
          <w:szCs w:val="28"/>
        </w:rPr>
        <w:t xml:space="preserve"> и платежных документов</w:t>
      </w:r>
      <w:r w:rsidRPr="00994582">
        <w:rPr>
          <w:sz w:val="28"/>
          <w:szCs w:val="28"/>
        </w:rPr>
        <w:t xml:space="preserve"> в кредитные организации и в </w:t>
      </w:r>
      <w:r>
        <w:rPr>
          <w:sz w:val="28"/>
          <w:szCs w:val="28"/>
        </w:rPr>
        <w:t>организации по обработке корреспонденции и денежных переводов.</w:t>
      </w:r>
    </w:p>
    <w:p w:rsidR="003861B0" w:rsidRDefault="003861B0" w:rsidP="00EF7CB6">
      <w:pPr>
        <w:suppressAutoHyphens/>
        <w:ind w:firstLine="709"/>
        <w:jc w:val="both"/>
        <w:rPr>
          <w:sz w:val="28"/>
          <w:szCs w:val="28"/>
        </w:rPr>
      </w:pPr>
      <w:r>
        <w:rPr>
          <w:sz w:val="28"/>
          <w:szCs w:val="28"/>
        </w:rPr>
        <w:t>3.10</w:t>
      </w:r>
      <w:r w:rsidRPr="00994582">
        <w:rPr>
          <w:sz w:val="28"/>
          <w:szCs w:val="28"/>
        </w:rPr>
        <w:t>.11. Способ фиксации: сформированные выпл</w:t>
      </w:r>
      <w:r>
        <w:rPr>
          <w:sz w:val="28"/>
          <w:szCs w:val="28"/>
        </w:rPr>
        <w:t>атные документы на перечисление</w:t>
      </w:r>
      <w:r w:rsidRPr="00994582">
        <w:rPr>
          <w:sz w:val="28"/>
          <w:szCs w:val="28"/>
        </w:rPr>
        <w:t xml:space="preserve"> </w:t>
      </w:r>
      <w:r w:rsidR="007F1F05">
        <w:rPr>
          <w:sz w:val="28"/>
          <w:szCs w:val="28"/>
        </w:rPr>
        <w:t>единовременного пособия женщинам, вставшим на учет в медицинских учреждениях в ранние сроки беременности</w:t>
      </w:r>
      <w:r w:rsidRPr="00994582">
        <w:rPr>
          <w:sz w:val="28"/>
          <w:szCs w:val="28"/>
        </w:rPr>
        <w:t>.</w:t>
      </w:r>
    </w:p>
    <w:p w:rsidR="003861B0" w:rsidRDefault="003861B0" w:rsidP="00EF7CB6">
      <w:pPr>
        <w:suppressAutoHyphens/>
        <w:ind w:firstLine="709"/>
        <w:jc w:val="both"/>
        <w:rPr>
          <w:sz w:val="28"/>
          <w:szCs w:val="28"/>
        </w:rPr>
      </w:pPr>
    </w:p>
    <w:p w:rsidR="003861B0" w:rsidRPr="00994582" w:rsidRDefault="003861B0" w:rsidP="00EF7CB6">
      <w:pPr>
        <w:suppressAutoHyphens/>
        <w:autoSpaceDE w:val="0"/>
        <w:autoSpaceDN w:val="0"/>
        <w:adjustRightInd w:val="0"/>
        <w:ind w:firstLine="709"/>
        <w:jc w:val="center"/>
        <w:outlineLvl w:val="1"/>
        <w:rPr>
          <w:b/>
          <w:sz w:val="28"/>
          <w:szCs w:val="28"/>
        </w:rPr>
      </w:pPr>
      <w:r w:rsidRPr="00994582">
        <w:rPr>
          <w:b/>
          <w:sz w:val="28"/>
          <w:szCs w:val="28"/>
        </w:rPr>
        <w:t>4. Формы контроля за исполнением регламента</w:t>
      </w:r>
    </w:p>
    <w:p w:rsidR="003861B0" w:rsidRPr="00994582" w:rsidRDefault="003861B0" w:rsidP="00EF7CB6">
      <w:pPr>
        <w:suppressAutoHyphens/>
        <w:autoSpaceDE w:val="0"/>
        <w:autoSpaceDN w:val="0"/>
        <w:adjustRightInd w:val="0"/>
        <w:ind w:firstLine="709"/>
        <w:jc w:val="center"/>
        <w:outlineLvl w:val="1"/>
        <w:rPr>
          <w:b/>
          <w:sz w:val="28"/>
          <w:szCs w:val="28"/>
        </w:rPr>
      </w:pPr>
    </w:p>
    <w:p w:rsidR="003861B0" w:rsidRPr="00994582" w:rsidRDefault="003861B0" w:rsidP="00EF7CB6">
      <w:pPr>
        <w:pStyle w:val="ConsPlusNormal"/>
        <w:suppressAutoHyphens/>
        <w:ind w:firstLine="567"/>
        <w:jc w:val="both"/>
        <w:outlineLvl w:val="2"/>
        <w:rPr>
          <w:rFonts w:ascii="Times New Roman" w:hAnsi="Times New Roman"/>
          <w:sz w:val="28"/>
          <w:szCs w:val="28"/>
        </w:rPr>
      </w:pPr>
      <w:r w:rsidRPr="00994582">
        <w:rPr>
          <w:rFonts w:ascii="Times New Roman" w:hAnsi="Times New Roman"/>
          <w:sz w:val="28"/>
          <w:szCs w:val="28"/>
        </w:rPr>
        <w:t>4.1. Описание последовательности действий при осуществлении контроля за предоставлением государственной услуги.</w:t>
      </w:r>
    </w:p>
    <w:p w:rsidR="003861B0" w:rsidRPr="00994582" w:rsidRDefault="003861B0" w:rsidP="00EF7CB6">
      <w:pPr>
        <w:suppressAutoHyphens/>
        <w:autoSpaceDE w:val="0"/>
        <w:autoSpaceDN w:val="0"/>
        <w:adjustRightInd w:val="0"/>
        <w:ind w:firstLine="540"/>
        <w:jc w:val="both"/>
        <w:outlineLvl w:val="1"/>
        <w:rPr>
          <w:sz w:val="28"/>
          <w:szCs w:val="28"/>
        </w:rPr>
      </w:pPr>
      <w:r w:rsidRPr="00994582">
        <w:rPr>
          <w:sz w:val="28"/>
          <w:szCs w:val="28"/>
        </w:rPr>
        <w:t>4.2. Текущий контроль осуществляется постоянно должностными лицами органа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3861B0" w:rsidRPr="00994582" w:rsidRDefault="003861B0" w:rsidP="00EF7CB6">
      <w:pPr>
        <w:suppressAutoHyphens/>
        <w:autoSpaceDE w:val="0"/>
        <w:autoSpaceDN w:val="0"/>
        <w:adjustRightInd w:val="0"/>
        <w:ind w:firstLine="540"/>
        <w:jc w:val="both"/>
        <w:outlineLvl w:val="1"/>
        <w:rPr>
          <w:sz w:val="28"/>
          <w:szCs w:val="28"/>
        </w:rPr>
      </w:pPr>
      <w:r w:rsidRPr="00994582">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3861B0" w:rsidRPr="00994582" w:rsidRDefault="003861B0" w:rsidP="00EF7CB6">
      <w:pPr>
        <w:suppressAutoHyphens/>
        <w:autoSpaceDE w:val="0"/>
        <w:autoSpaceDN w:val="0"/>
        <w:adjustRightInd w:val="0"/>
        <w:ind w:firstLine="540"/>
        <w:jc w:val="both"/>
        <w:outlineLvl w:val="1"/>
        <w:rPr>
          <w:sz w:val="28"/>
          <w:szCs w:val="28"/>
        </w:rPr>
      </w:pPr>
      <w:r w:rsidRPr="00994582">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3861B0" w:rsidRPr="00994582" w:rsidRDefault="003861B0" w:rsidP="00EF7CB6">
      <w:pPr>
        <w:suppressAutoHyphens/>
        <w:spacing w:line="228" w:lineRule="auto"/>
        <w:ind w:firstLine="567"/>
        <w:jc w:val="both"/>
        <w:rPr>
          <w:sz w:val="28"/>
          <w:szCs w:val="28"/>
        </w:rPr>
      </w:pPr>
      <w:r w:rsidRPr="00994582">
        <w:rPr>
          <w:sz w:val="28"/>
          <w:szCs w:val="28"/>
        </w:rPr>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3861B0" w:rsidRPr="00994582" w:rsidRDefault="003861B0" w:rsidP="00EF7CB6">
      <w:pPr>
        <w:suppressAutoHyphens/>
        <w:autoSpaceDE w:val="0"/>
        <w:autoSpaceDN w:val="0"/>
        <w:adjustRightInd w:val="0"/>
        <w:ind w:firstLine="540"/>
        <w:jc w:val="both"/>
        <w:outlineLvl w:val="2"/>
        <w:rPr>
          <w:sz w:val="28"/>
          <w:szCs w:val="28"/>
        </w:rPr>
      </w:pPr>
      <w:r w:rsidRPr="00994582">
        <w:rPr>
          <w:sz w:val="28"/>
          <w:szCs w:val="28"/>
        </w:rPr>
        <w:lastRenderedPageBreak/>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органа социальной защиты населения.</w:t>
      </w:r>
    </w:p>
    <w:p w:rsidR="003861B0" w:rsidRPr="00994582" w:rsidRDefault="003861B0" w:rsidP="00EF7CB6">
      <w:pPr>
        <w:suppressAutoHyphens/>
        <w:autoSpaceDE w:val="0"/>
        <w:autoSpaceDN w:val="0"/>
        <w:adjustRightInd w:val="0"/>
        <w:ind w:firstLine="540"/>
        <w:jc w:val="both"/>
        <w:outlineLvl w:val="2"/>
        <w:rPr>
          <w:sz w:val="28"/>
          <w:szCs w:val="28"/>
        </w:rPr>
      </w:pPr>
      <w:r w:rsidRPr="00994582">
        <w:rPr>
          <w:sz w:val="28"/>
          <w:szCs w:val="28"/>
        </w:rPr>
        <w:t>4.5. Проверки осуществляются на основании полугодовых или годовых планов работы органа социальной защиты населения</w:t>
      </w:r>
      <w:r>
        <w:rPr>
          <w:sz w:val="28"/>
          <w:szCs w:val="28"/>
        </w:rPr>
        <w:t xml:space="preserve"> – плановые проверки</w:t>
      </w:r>
      <w:r w:rsidRPr="00994582">
        <w:rPr>
          <w:sz w:val="28"/>
          <w:szCs w:val="28"/>
        </w:rPr>
        <w:t>, а также по конкретному обращению заявителя</w:t>
      </w:r>
      <w:r>
        <w:rPr>
          <w:sz w:val="28"/>
          <w:szCs w:val="28"/>
        </w:rPr>
        <w:t xml:space="preserve"> – внеплановые проверки</w:t>
      </w:r>
      <w:r w:rsidRPr="00994582">
        <w:rPr>
          <w:sz w:val="28"/>
          <w:szCs w:val="28"/>
        </w:rPr>
        <w:t>.</w:t>
      </w:r>
    </w:p>
    <w:p w:rsidR="003861B0" w:rsidRPr="00994582" w:rsidRDefault="003861B0" w:rsidP="00EF7CB6">
      <w:pPr>
        <w:suppressAutoHyphens/>
        <w:autoSpaceDE w:val="0"/>
        <w:autoSpaceDN w:val="0"/>
        <w:adjustRightInd w:val="0"/>
        <w:ind w:firstLine="540"/>
        <w:jc w:val="both"/>
        <w:outlineLvl w:val="2"/>
        <w:rPr>
          <w:sz w:val="28"/>
          <w:szCs w:val="28"/>
        </w:rPr>
      </w:pPr>
      <w:r w:rsidRPr="00994582">
        <w:rPr>
          <w:sz w:val="28"/>
          <w:szCs w:val="28"/>
        </w:rPr>
        <w:t>Периодичность проведения проверок устанавливается начальником органа социальной защиты населения, его заместителем.</w:t>
      </w:r>
    </w:p>
    <w:p w:rsidR="003861B0" w:rsidRPr="00994582" w:rsidRDefault="003861B0" w:rsidP="00EF7CB6">
      <w:pPr>
        <w:suppressAutoHyphens/>
        <w:autoSpaceDE w:val="0"/>
        <w:autoSpaceDN w:val="0"/>
        <w:adjustRightInd w:val="0"/>
        <w:ind w:firstLine="540"/>
        <w:jc w:val="both"/>
        <w:outlineLvl w:val="2"/>
        <w:rPr>
          <w:sz w:val="28"/>
          <w:szCs w:val="28"/>
        </w:rPr>
      </w:pPr>
      <w:r w:rsidRPr="00994582">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3861B0" w:rsidRPr="00994582" w:rsidRDefault="003861B0" w:rsidP="00EF7CB6">
      <w:pPr>
        <w:suppressAutoHyphens/>
        <w:autoSpaceDE w:val="0"/>
        <w:autoSpaceDN w:val="0"/>
        <w:adjustRightInd w:val="0"/>
        <w:ind w:firstLine="540"/>
        <w:jc w:val="both"/>
        <w:outlineLvl w:val="2"/>
        <w:rPr>
          <w:sz w:val="28"/>
          <w:szCs w:val="28"/>
        </w:rPr>
      </w:pPr>
      <w:r w:rsidRPr="00994582">
        <w:rPr>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3861B0" w:rsidRPr="00994582" w:rsidRDefault="003861B0" w:rsidP="00EF7CB6">
      <w:pPr>
        <w:suppressAutoHyphens/>
        <w:autoSpaceDE w:val="0"/>
        <w:autoSpaceDN w:val="0"/>
        <w:adjustRightInd w:val="0"/>
        <w:ind w:firstLine="540"/>
        <w:jc w:val="both"/>
        <w:outlineLvl w:val="2"/>
        <w:rPr>
          <w:sz w:val="28"/>
          <w:szCs w:val="28"/>
        </w:rPr>
      </w:pPr>
      <w:r w:rsidRPr="00994582">
        <w:rPr>
          <w:sz w:val="28"/>
          <w:szCs w:val="28"/>
        </w:rPr>
        <w:t>Проверка осуществляется на основании соответствующих распорядительных документов либо графика.</w:t>
      </w:r>
    </w:p>
    <w:p w:rsidR="003861B0" w:rsidRPr="00F76FEA" w:rsidRDefault="003861B0" w:rsidP="00EF7CB6">
      <w:pPr>
        <w:suppressAutoHyphens/>
        <w:autoSpaceDE w:val="0"/>
        <w:autoSpaceDN w:val="0"/>
        <w:adjustRightInd w:val="0"/>
        <w:ind w:firstLine="540"/>
        <w:jc w:val="both"/>
        <w:outlineLvl w:val="2"/>
        <w:rPr>
          <w:sz w:val="28"/>
          <w:szCs w:val="28"/>
        </w:rPr>
      </w:pPr>
      <w:r w:rsidRPr="00F76FEA">
        <w:rPr>
          <w:sz w:val="28"/>
          <w:szCs w:val="28"/>
        </w:rPr>
        <w:t>Результаты проверки оформляются в акте, в котором отмечаются выявленные недостатки и предложения по их устранению.</w:t>
      </w:r>
    </w:p>
    <w:p w:rsidR="003861B0" w:rsidRPr="00F76FEA" w:rsidRDefault="003861B0" w:rsidP="00EF7CB6">
      <w:pPr>
        <w:suppressAutoHyphens/>
        <w:autoSpaceDE w:val="0"/>
        <w:autoSpaceDN w:val="0"/>
        <w:adjustRightInd w:val="0"/>
        <w:ind w:firstLine="540"/>
        <w:jc w:val="both"/>
        <w:outlineLvl w:val="2"/>
        <w:rPr>
          <w:sz w:val="28"/>
          <w:szCs w:val="28"/>
        </w:rPr>
      </w:pPr>
      <w:r w:rsidRPr="00F76FEA">
        <w:rPr>
          <w:sz w:val="28"/>
          <w:szCs w:val="28"/>
        </w:rPr>
        <w:t>Акт подписывают председатель и члены комиссии, начальник органа социальной защиты населения.</w:t>
      </w:r>
    </w:p>
    <w:p w:rsidR="003861B0" w:rsidRPr="00994582" w:rsidRDefault="003861B0" w:rsidP="00EF7CB6">
      <w:pPr>
        <w:suppressAutoHyphens/>
        <w:autoSpaceDE w:val="0"/>
        <w:autoSpaceDN w:val="0"/>
        <w:adjustRightInd w:val="0"/>
        <w:ind w:firstLine="540"/>
        <w:jc w:val="both"/>
        <w:outlineLvl w:val="2"/>
        <w:rPr>
          <w:sz w:val="28"/>
          <w:szCs w:val="28"/>
        </w:rPr>
      </w:pPr>
      <w:r w:rsidRPr="00994582">
        <w:rPr>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3861B0" w:rsidRPr="00994582" w:rsidRDefault="003861B0" w:rsidP="00EF7CB6">
      <w:pPr>
        <w:suppressAutoHyphens/>
        <w:autoSpaceDE w:val="0"/>
        <w:autoSpaceDN w:val="0"/>
        <w:adjustRightInd w:val="0"/>
        <w:ind w:firstLine="709"/>
        <w:jc w:val="both"/>
        <w:rPr>
          <w:sz w:val="28"/>
          <w:szCs w:val="28"/>
        </w:rPr>
      </w:pPr>
    </w:p>
    <w:p w:rsidR="003861B0" w:rsidRPr="000F37B5" w:rsidRDefault="003861B0" w:rsidP="00EF7CB6">
      <w:pPr>
        <w:suppressAutoHyphens/>
        <w:autoSpaceDE w:val="0"/>
        <w:autoSpaceDN w:val="0"/>
        <w:adjustRightInd w:val="0"/>
        <w:ind w:firstLine="709"/>
        <w:jc w:val="center"/>
        <w:outlineLvl w:val="1"/>
        <w:rPr>
          <w:b/>
          <w:bCs/>
          <w:sz w:val="28"/>
          <w:szCs w:val="28"/>
        </w:rPr>
      </w:pPr>
      <w:r w:rsidRPr="000F37B5">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w:t>
      </w:r>
      <w:r w:rsidR="006B6EA4">
        <w:rPr>
          <w:b/>
          <w:bCs/>
          <w:sz w:val="28"/>
          <w:szCs w:val="28"/>
        </w:rPr>
        <w:t>вляющего государственную услугу</w:t>
      </w:r>
    </w:p>
    <w:p w:rsidR="003861B0" w:rsidRPr="000F37B5" w:rsidRDefault="003861B0" w:rsidP="00EF7CB6">
      <w:pPr>
        <w:suppressAutoHyphens/>
        <w:ind w:firstLine="709"/>
        <w:jc w:val="both"/>
        <w:rPr>
          <w:snapToGrid w:val="0"/>
          <w:sz w:val="28"/>
          <w:szCs w:val="28"/>
        </w:rPr>
      </w:pPr>
    </w:p>
    <w:p w:rsidR="003861B0" w:rsidRPr="000F37B5" w:rsidRDefault="003861B0" w:rsidP="00EF7CB6">
      <w:pPr>
        <w:suppressAutoHyphens/>
        <w:ind w:firstLine="709"/>
        <w:jc w:val="both"/>
        <w:rPr>
          <w:sz w:val="28"/>
          <w:szCs w:val="28"/>
        </w:rPr>
      </w:pPr>
      <w:r w:rsidRPr="000F37B5">
        <w:rPr>
          <w:sz w:val="28"/>
          <w:szCs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3861B0" w:rsidRPr="000F37B5" w:rsidRDefault="003861B0" w:rsidP="00EF7CB6">
      <w:pPr>
        <w:suppressAutoHyphens/>
        <w:ind w:firstLine="709"/>
        <w:jc w:val="both"/>
        <w:rPr>
          <w:color w:val="000000"/>
          <w:sz w:val="28"/>
          <w:szCs w:val="28"/>
        </w:rPr>
      </w:pPr>
      <w:r w:rsidRPr="000F37B5">
        <w:rPr>
          <w:color w:val="000000"/>
          <w:sz w:val="28"/>
          <w:szCs w:val="28"/>
        </w:rPr>
        <w:t>5.2. Заявитель может обратиться с жалобой в том числе в следующих случаях:</w:t>
      </w:r>
    </w:p>
    <w:p w:rsidR="003861B0" w:rsidRPr="000F37B5" w:rsidRDefault="003861B0" w:rsidP="00EF7CB6">
      <w:pPr>
        <w:suppressAutoHyphens/>
        <w:ind w:firstLine="709"/>
        <w:jc w:val="both"/>
        <w:rPr>
          <w:color w:val="000000"/>
          <w:sz w:val="28"/>
          <w:szCs w:val="28"/>
        </w:rPr>
      </w:pPr>
      <w:r w:rsidRPr="000F37B5">
        <w:rPr>
          <w:color w:val="000000"/>
          <w:sz w:val="28"/>
          <w:szCs w:val="28"/>
        </w:rPr>
        <w:t>нарушение срока регистрации запроса заявителя о предоставлении государственной услуги;</w:t>
      </w:r>
    </w:p>
    <w:p w:rsidR="003861B0" w:rsidRPr="000F37B5" w:rsidRDefault="003861B0" w:rsidP="00EF7CB6">
      <w:pPr>
        <w:suppressAutoHyphens/>
        <w:ind w:firstLine="709"/>
        <w:jc w:val="both"/>
        <w:rPr>
          <w:color w:val="000000"/>
          <w:sz w:val="28"/>
          <w:szCs w:val="28"/>
        </w:rPr>
      </w:pPr>
      <w:r w:rsidRPr="000F37B5">
        <w:rPr>
          <w:color w:val="000000"/>
          <w:sz w:val="28"/>
          <w:szCs w:val="28"/>
        </w:rPr>
        <w:t>нарушение срока предоставления государственной услуги;</w:t>
      </w:r>
    </w:p>
    <w:p w:rsidR="003861B0" w:rsidRPr="000F37B5" w:rsidRDefault="003861B0" w:rsidP="00EF7CB6">
      <w:pPr>
        <w:suppressAutoHyphens/>
        <w:ind w:firstLine="709"/>
        <w:jc w:val="both"/>
        <w:rPr>
          <w:color w:val="000000"/>
          <w:sz w:val="28"/>
          <w:szCs w:val="28"/>
        </w:rPr>
      </w:pPr>
      <w:r w:rsidRPr="000F37B5">
        <w:rPr>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0F37B5">
        <w:rPr>
          <w:color w:val="000000"/>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w:t>
      </w:r>
    </w:p>
    <w:p w:rsidR="003861B0" w:rsidRPr="000F37B5" w:rsidRDefault="003861B0" w:rsidP="00EF7CB6">
      <w:pPr>
        <w:suppressAutoHyphens/>
        <w:ind w:firstLine="709"/>
        <w:jc w:val="both"/>
        <w:rPr>
          <w:color w:val="000000"/>
          <w:sz w:val="28"/>
          <w:szCs w:val="28"/>
        </w:rPr>
      </w:pPr>
      <w:proofErr w:type="gramStart"/>
      <w:r w:rsidRPr="000F37B5">
        <w:rPr>
          <w:color w:val="00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61B0" w:rsidRPr="000F37B5" w:rsidRDefault="003861B0" w:rsidP="00EF7CB6">
      <w:pPr>
        <w:suppressAutoHyphens/>
        <w:ind w:firstLine="709"/>
        <w:jc w:val="both"/>
        <w:rPr>
          <w:color w:val="000000"/>
          <w:sz w:val="28"/>
          <w:szCs w:val="28"/>
        </w:rPr>
      </w:pPr>
      <w:r w:rsidRPr="000F37B5">
        <w:rPr>
          <w:color w:val="000000"/>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w:t>
      </w:r>
      <w:r w:rsidR="000103D3">
        <w:rPr>
          <w:color w:val="000000"/>
          <w:sz w:val="28"/>
          <w:szCs w:val="28"/>
        </w:rPr>
        <w:t>Р</w:t>
      </w:r>
      <w:r w:rsidRPr="000F37B5">
        <w:rPr>
          <w:color w:val="000000"/>
          <w:sz w:val="28"/>
          <w:szCs w:val="28"/>
        </w:rPr>
        <w:t>оссийской Федерации, нормативными правовыми актами субъектов Российской Федерации, муниципальными правовыми актами;</w:t>
      </w:r>
    </w:p>
    <w:p w:rsidR="003861B0" w:rsidRPr="000F37B5" w:rsidRDefault="003861B0" w:rsidP="00EF7CB6">
      <w:pPr>
        <w:suppressAutoHyphens/>
        <w:ind w:firstLine="709"/>
        <w:jc w:val="both"/>
        <w:rPr>
          <w:color w:val="000000"/>
          <w:sz w:val="28"/>
          <w:szCs w:val="28"/>
        </w:rPr>
      </w:pPr>
      <w:proofErr w:type="gramStart"/>
      <w:r w:rsidRPr="000F37B5">
        <w:rPr>
          <w:color w:val="000000"/>
          <w:sz w:val="28"/>
          <w:szCs w:val="28"/>
        </w:rPr>
        <w:t>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861B0" w:rsidRPr="000F37B5" w:rsidRDefault="003861B0" w:rsidP="00EF7CB6">
      <w:pPr>
        <w:suppressAutoHyphens/>
        <w:ind w:firstLine="709"/>
        <w:jc w:val="both"/>
        <w:rPr>
          <w:sz w:val="28"/>
          <w:szCs w:val="28"/>
        </w:rPr>
      </w:pPr>
      <w:r w:rsidRPr="000F37B5">
        <w:rPr>
          <w:sz w:val="28"/>
          <w:szCs w:val="28"/>
        </w:rPr>
        <w:t>5.3. Жалоба подается в письменной форме на бумажном носителе, в электронной форме в орган социальной защиты населения. Жалобы на решения, принятые руководителем органа социальной защиты населения подаются в вышестоящий орган.</w:t>
      </w:r>
    </w:p>
    <w:p w:rsidR="003861B0" w:rsidRPr="000F37B5" w:rsidRDefault="003861B0" w:rsidP="00EF7CB6">
      <w:pPr>
        <w:suppressAutoHyphens/>
        <w:ind w:firstLine="709"/>
        <w:jc w:val="both"/>
        <w:rPr>
          <w:sz w:val="28"/>
          <w:szCs w:val="28"/>
        </w:rPr>
      </w:pPr>
      <w:r w:rsidRPr="000F37B5">
        <w:rPr>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5.4. Жалоба подлежит обязательной регистрации в течение трех дней с момента ее поступления в орган социальной защиты населения.</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5.5. Жалобы заявителей, поданные в письменной форме или в форме электронного документооборота в орган социальной защиты населения остаются без рассмотрения в следующих случаях:</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в жалобе не </w:t>
      </w:r>
      <w:proofErr w:type="gramStart"/>
      <w:r w:rsidRPr="000F37B5">
        <w:rPr>
          <w:rFonts w:ascii="Times New Roman" w:hAnsi="Times New Roman"/>
          <w:sz w:val="28"/>
          <w:szCs w:val="28"/>
        </w:rPr>
        <w:t>указаны</w:t>
      </w:r>
      <w:proofErr w:type="gramEnd"/>
      <w:r w:rsidRPr="000F37B5">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5.6. Основанием для начала процедуры досудебного (внесудебного) обжалования действий (бездействия) должностных лиц органов социальной защиты населения, ответственных за предоставление государственной услуги, является подача заявителем жалобы.</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5.7. Жалоба должна содержать:</w:t>
      </w:r>
    </w:p>
    <w:p w:rsidR="003861B0" w:rsidRPr="000F37B5" w:rsidRDefault="0011002D" w:rsidP="00EF7CB6">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001059CD">
        <w:rPr>
          <w:rFonts w:ascii="Times New Roman" w:hAnsi="Times New Roman"/>
          <w:sz w:val="28"/>
          <w:szCs w:val="28"/>
        </w:rPr>
        <w:tab/>
      </w:r>
      <w:r w:rsidR="003861B0" w:rsidRPr="000F37B5">
        <w:rPr>
          <w:rFonts w:ascii="Times New Roman" w:hAnsi="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3861B0" w:rsidRPr="000F37B5" w:rsidRDefault="0011002D" w:rsidP="00EF7CB6">
      <w:pPr>
        <w:pStyle w:val="af1"/>
        <w:suppressAutoHyphen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w:t>
      </w:r>
      <w:r w:rsidR="001059CD">
        <w:rPr>
          <w:rFonts w:ascii="Times New Roman" w:hAnsi="Times New Roman"/>
          <w:sz w:val="28"/>
          <w:szCs w:val="28"/>
        </w:rPr>
        <w:tab/>
      </w:r>
      <w:r w:rsidR="003861B0" w:rsidRPr="000F37B5">
        <w:rPr>
          <w:rFonts w:ascii="Times New Roman" w:hAnsi="Times New Roman"/>
          <w:sz w:val="28"/>
          <w:szCs w:val="28"/>
        </w:rPr>
        <w:t>фамилия,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1B0" w:rsidRPr="000F37B5" w:rsidRDefault="0011002D" w:rsidP="00EF7CB6">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1059CD">
        <w:rPr>
          <w:rFonts w:ascii="Times New Roman" w:hAnsi="Times New Roman"/>
          <w:sz w:val="28"/>
          <w:szCs w:val="28"/>
        </w:rPr>
        <w:tab/>
      </w:r>
      <w:r w:rsidR="003861B0" w:rsidRPr="000F37B5">
        <w:rPr>
          <w:rFonts w:ascii="Times New Roman" w:hAnsi="Times New Roman"/>
          <w:sz w:val="28"/>
          <w:szCs w:val="28"/>
        </w:rPr>
        <w:t>сведения об обжалуемых решениях, действиях (бездействии) орган, предоставляющего государственную услугу, должностного лица органа, предоставляющего государственную услугу;</w:t>
      </w:r>
    </w:p>
    <w:p w:rsidR="003861B0" w:rsidRPr="000F37B5" w:rsidRDefault="0011002D" w:rsidP="00EF7CB6">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1059CD">
        <w:rPr>
          <w:rFonts w:ascii="Times New Roman" w:hAnsi="Times New Roman"/>
          <w:sz w:val="28"/>
          <w:szCs w:val="28"/>
        </w:rPr>
        <w:tab/>
      </w:r>
      <w:r w:rsidR="003861B0" w:rsidRPr="000F37B5">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5.8. Заявителем могут быть представлены документы, подтверждающие доводы заявителя, либо их копии.</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5.9. Жалоба, поступившая в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должностного лица органа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61B0" w:rsidRPr="000F37B5" w:rsidRDefault="003861B0" w:rsidP="0029564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5.10. </w:t>
      </w:r>
      <w:r w:rsidR="00D77D97" w:rsidRPr="00D77D97">
        <w:rPr>
          <w:rFonts w:ascii="Times New Roman" w:hAnsi="Times New Roman"/>
          <w:sz w:val="28"/>
          <w:szCs w:val="28"/>
        </w:rPr>
        <w:t xml:space="preserve">В случае если по жалобе заявителя требуется провести расследование или проверку, срок рассмотрения жалобы может быть продлен, не более чем на тридцать календарных дней по решению должностного лица органа, предоставляющего государственную услугу, ответственного за рассмотрение жалобы. </w:t>
      </w:r>
      <w:proofErr w:type="gramStart"/>
      <w:r w:rsidR="00D77D97" w:rsidRPr="00D77D97">
        <w:rPr>
          <w:rFonts w:ascii="Times New Roman" w:hAnsi="Times New Roman"/>
          <w:sz w:val="28"/>
          <w:szCs w:val="28"/>
        </w:rP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r w:rsidR="00295646" w:rsidRPr="000F37B5">
        <w:rPr>
          <w:rFonts w:ascii="Times New Roman" w:hAnsi="Times New Roman"/>
          <w:sz w:val="28"/>
          <w:szCs w:val="28"/>
        </w:rPr>
        <w:t>.</w:t>
      </w:r>
      <w:proofErr w:type="gramEnd"/>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5.11. По результатам рассмотрения жалобы орган социальной защиты населения принимает одно из следующих решений:</w:t>
      </w:r>
    </w:p>
    <w:p w:rsidR="003861B0" w:rsidRPr="000F37B5" w:rsidRDefault="0011002D" w:rsidP="00EF7CB6">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1059CD">
        <w:rPr>
          <w:rFonts w:ascii="Times New Roman" w:hAnsi="Times New Roman"/>
          <w:sz w:val="28"/>
          <w:szCs w:val="28"/>
        </w:rPr>
        <w:tab/>
      </w:r>
      <w:r w:rsidR="003861B0" w:rsidRPr="000F37B5">
        <w:rPr>
          <w:rFonts w:ascii="Times New Roman" w:hAnsi="Times New Roman"/>
          <w:sz w:val="28"/>
          <w:szCs w:val="28"/>
        </w:rPr>
        <w:t>удовлетворя</w:t>
      </w:r>
      <w:r w:rsidR="00405DE0">
        <w:rPr>
          <w:rFonts w:ascii="Times New Roman" w:hAnsi="Times New Roman"/>
          <w:sz w:val="28"/>
          <w:szCs w:val="28"/>
        </w:rPr>
        <w:t xml:space="preserve">ет жалобу, в том числе в форме </w:t>
      </w:r>
      <w:r w:rsidR="003861B0" w:rsidRPr="000F37B5">
        <w:rPr>
          <w:rFonts w:ascii="Times New Roman" w:hAnsi="Times New Roman"/>
          <w:sz w:val="28"/>
          <w:szCs w:val="28"/>
        </w:rPr>
        <w:t>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w:t>
      </w:r>
    </w:p>
    <w:p w:rsidR="003861B0" w:rsidRPr="000F37B5" w:rsidRDefault="0011002D" w:rsidP="00EF7CB6">
      <w:pPr>
        <w:pStyle w:val="af1"/>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1059CD">
        <w:rPr>
          <w:rFonts w:ascii="Times New Roman" w:hAnsi="Times New Roman"/>
          <w:sz w:val="28"/>
          <w:szCs w:val="28"/>
        </w:rPr>
        <w:tab/>
      </w:r>
      <w:r w:rsidR="003861B0" w:rsidRPr="000F37B5">
        <w:rPr>
          <w:rFonts w:ascii="Times New Roman" w:hAnsi="Times New Roman"/>
          <w:sz w:val="28"/>
          <w:szCs w:val="28"/>
        </w:rPr>
        <w:t>отказывает в удовлетворении жалобы.</w:t>
      </w:r>
    </w:p>
    <w:p w:rsidR="003861B0" w:rsidRPr="000F37B5" w:rsidRDefault="003861B0" w:rsidP="00EF7CB6">
      <w:pPr>
        <w:suppressAutoHyphens/>
        <w:ind w:firstLine="709"/>
        <w:jc w:val="both"/>
        <w:rPr>
          <w:color w:val="000000"/>
          <w:sz w:val="28"/>
          <w:szCs w:val="28"/>
        </w:rPr>
      </w:pPr>
      <w:r w:rsidRPr="000F37B5">
        <w:rPr>
          <w:color w:val="000000"/>
          <w:sz w:val="28"/>
          <w:szCs w:val="28"/>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61B0" w:rsidRPr="000F37B5" w:rsidRDefault="003861B0" w:rsidP="00EF7CB6">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5.14. Заявители вправе обжаловать решения,  действия или бездействие должностных лиц органов, участвующих в оказании государственной услуги, в судебном порядке.</w:t>
      </w:r>
    </w:p>
    <w:p w:rsidR="00053533" w:rsidRDefault="00053533">
      <w:pPr>
        <w:rPr>
          <w:sz w:val="26"/>
          <w:szCs w:val="26"/>
        </w:rPr>
      </w:pPr>
      <w:r>
        <w:rPr>
          <w:sz w:val="26"/>
          <w:szCs w:val="26"/>
        </w:rPr>
        <w:br w:type="page"/>
      </w:r>
    </w:p>
    <w:tbl>
      <w:tblPr>
        <w:tblW w:w="5953" w:type="dxa"/>
        <w:tblInd w:w="3930" w:type="dxa"/>
        <w:tblLayout w:type="fixed"/>
        <w:tblLook w:val="04A0" w:firstRow="1" w:lastRow="0" w:firstColumn="1" w:lastColumn="0" w:noHBand="0" w:noVBand="1"/>
      </w:tblPr>
      <w:tblGrid>
        <w:gridCol w:w="5953"/>
      </w:tblGrid>
      <w:tr w:rsidR="003861B0" w:rsidRPr="00C03991">
        <w:tc>
          <w:tcPr>
            <w:tcW w:w="5953" w:type="dxa"/>
          </w:tcPr>
          <w:p w:rsidR="003861B0" w:rsidRPr="007D5484" w:rsidRDefault="003861B0" w:rsidP="00EF7CB6">
            <w:pPr>
              <w:suppressAutoHyphens/>
              <w:jc w:val="center"/>
              <w:rPr>
                <w:sz w:val="28"/>
                <w:szCs w:val="28"/>
              </w:rPr>
            </w:pPr>
            <w:r w:rsidRPr="007D5484">
              <w:rPr>
                <w:sz w:val="28"/>
                <w:szCs w:val="28"/>
              </w:rPr>
              <w:lastRenderedPageBreak/>
              <w:t>Приложение № 1</w:t>
            </w:r>
          </w:p>
          <w:p w:rsidR="007D5484" w:rsidRPr="007D5484" w:rsidRDefault="007D5484" w:rsidP="007D5484">
            <w:pPr>
              <w:suppressAutoHyphens/>
              <w:jc w:val="center"/>
              <w:rPr>
                <w:color w:val="000000"/>
                <w:sz w:val="28"/>
              </w:rPr>
            </w:pPr>
            <w:r w:rsidRPr="007D5484">
              <w:rPr>
                <w:color w:val="000000"/>
                <w:sz w:val="28"/>
              </w:rPr>
              <w:t>к административному регламенту</w:t>
            </w:r>
          </w:p>
          <w:p w:rsidR="007D5484" w:rsidRPr="007D5484" w:rsidRDefault="007D5484" w:rsidP="007D5484">
            <w:pPr>
              <w:suppressAutoHyphens/>
              <w:jc w:val="center"/>
              <w:rPr>
                <w:color w:val="000000"/>
                <w:sz w:val="28"/>
              </w:rPr>
            </w:pPr>
            <w:r w:rsidRPr="007D5484">
              <w:rPr>
                <w:color w:val="000000"/>
                <w:sz w:val="28"/>
              </w:rPr>
              <w:t xml:space="preserve"> по реализации управлением социальной защиты населения администрации Прохоровского района услуги, предоставляемой в рамках переданных полномочий </w:t>
            </w:r>
            <w:r w:rsidRPr="007D5484">
              <w:rPr>
                <w:sz w:val="28"/>
                <w:szCs w:val="28"/>
              </w:rPr>
              <w:t xml:space="preserve">по </w:t>
            </w:r>
            <w:r w:rsidRPr="007D5484">
              <w:rPr>
                <w:color w:val="000000"/>
                <w:sz w:val="28"/>
              </w:rPr>
              <w:t>предоставлению государственной услуги «Назначение единовременного пособия женщинам, вставшим на учет в медицинских учреждениях в ранние сроки беременности»</w:t>
            </w:r>
          </w:p>
          <w:p w:rsidR="003861B0" w:rsidRPr="00042D4C" w:rsidRDefault="003861B0" w:rsidP="007F1F05">
            <w:pPr>
              <w:suppressAutoHyphens/>
              <w:jc w:val="center"/>
              <w:rPr>
                <w:b/>
                <w:sz w:val="28"/>
                <w:szCs w:val="28"/>
              </w:rPr>
            </w:pPr>
          </w:p>
        </w:tc>
      </w:tr>
    </w:tbl>
    <w:p w:rsidR="003861B0" w:rsidRDefault="003861B0" w:rsidP="00EF7CB6">
      <w:pPr>
        <w:suppressAutoHyphens/>
        <w:jc w:val="center"/>
        <w:rPr>
          <w:b/>
          <w:sz w:val="28"/>
          <w:szCs w:val="28"/>
        </w:rPr>
      </w:pPr>
    </w:p>
    <w:p w:rsidR="003861B0" w:rsidRDefault="003861B0" w:rsidP="00EF7CB6">
      <w:pPr>
        <w:suppressAutoHyphens/>
        <w:jc w:val="center"/>
        <w:rPr>
          <w:b/>
          <w:sz w:val="28"/>
          <w:szCs w:val="28"/>
        </w:rPr>
      </w:pPr>
    </w:p>
    <w:p w:rsidR="003861B0" w:rsidRDefault="003861B0" w:rsidP="00EF7CB6">
      <w:pPr>
        <w:suppressAutoHyphens/>
        <w:jc w:val="center"/>
        <w:rPr>
          <w:b/>
          <w:sz w:val="28"/>
          <w:szCs w:val="28"/>
        </w:rPr>
      </w:pPr>
    </w:p>
    <w:p w:rsidR="003861B0" w:rsidRPr="00042D4C" w:rsidRDefault="003861B0" w:rsidP="00EF7CB6">
      <w:pPr>
        <w:pStyle w:val="2"/>
        <w:suppressAutoHyphens/>
        <w:spacing w:before="0" w:after="0"/>
        <w:jc w:val="center"/>
        <w:rPr>
          <w:rFonts w:ascii="Times New Roman" w:hAnsi="Times New Roman"/>
          <w:i w:val="0"/>
        </w:rPr>
      </w:pPr>
      <w:r w:rsidRPr="00042D4C">
        <w:rPr>
          <w:rFonts w:ascii="Times New Roman" w:hAnsi="Times New Roman"/>
          <w:i w:val="0"/>
        </w:rPr>
        <w:t>Сведения о местонахождении органов социальной защиты населения</w:t>
      </w:r>
      <w:r>
        <w:rPr>
          <w:rFonts w:ascii="Times New Roman" w:hAnsi="Times New Roman"/>
          <w:i w:val="0"/>
        </w:rPr>
        <w:t xml:space="preserve">, </w:t>
      </w:r>
      <w:r w:rsidRPr="00042D4C">
        <w:rPr>
          <w:rFonts w:ascii="Times New Roman" w:hAnsi="Times New Roman"/>
          <w:i w:val="0"/>
        </w:rPr>
        <w:t>справочных телефон</w:t>
      </w:r>
      <w:r>
        <w:rPr>
          <w:rFonts w:ascii="Times New Roman" w:hAnsi="Times New Roman"/>
          <w:i w:val="0"/>
        </w:rPr>
        <w:t>а</w:t>
      </w:r>
      <w:r w:rsidRPr="00042D4C">
        <w:rPr>
          <w:rFonts w:ascii="Times New Roman" w:hAnsi="Times New Roman"/>
          <w:i w:val="0"/>
        </w:rPr>
        <w:t>х</w:t>
      </w:r>
      <w:r>
        <w:rPr>
          <w:rFonts w:ascii="Times New Roman" w:hAnsi="Times New Roman"/>
          <w:i w:val="0"/>
        </w:rPr>
        <w:t>,</w:t>
      </w:r>
      <w:r w:rsidRPr="00042D4C">
        <w:rPr>
          <w:rFonts w:ascii="Times New Roman" w:hAnsi="Times New Roman"/>
          <w:i w:val="0"/>
        </w:rPr>
        <w:t xml:space="preserve"> </w:t>
      </w:r>
      <w:r>
        <w:rPr>
          <w:rFonts w:ascii="Times New Roman" w:hAnsi="Times New Roman"/>
          <w:i w:val="0"/>
        </w:rPr>
        <w:t>графике работы</w:t>
      </w:r>
      <w:r w:rsidRPr="00042D4C">
        <w:rPr>
          <w:rFonts w:ascii="Times New Roman" w:hAnsi="Times New Roman"/>
          <w:i w:val="0"/>
        </w:rPr>
        <w:t xml:space="preserve"> и адресах электронной почты</w:t>
      </w:r>
      <w:r>
        <w:rPr>
          <w:rFonts w:ascii="Times New Roman" w:hAnsi="Times New Roman"/>
          <w:i w:val="0"/>
        </w:rPr>
        <w:t xml:space="preserve"> </w:t>
      </w:r>
      <w:r w:rsidRPr="00042D4C">
        <w:rPr>
          <w:rFonts w:ascii="Times New Roman" w:hAnsi="Times New Roman"/>
          <w:i w:val="0"/>
        </w:rPr>
        <w:t>для направления обращений</w:t>
      </w:r>
    </w:p>
    <w:tbl>
      <w:tblPr>
        <w:tblW w:w="1006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954"/>
      </w:tblGrid>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муниципального района «Алексеевский район и город Алексеевка»</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800, г"/>
              </w:smartTagPr>
              <w:r w:rsidRPr="00C03991">
                <w:rPr>
                  <w:sz w:val="26"/>
                  <w:szCs w:val="26"/>
                </w:rPr>
                <w:t>309800, г</w:t>
              </w:r>
            </w:smartTag>
            <w:r w:rsidRPr="00C03991">
              <w:rPr>
                <w:sz w:val="26"/>
                <w:szCs w:val="26"/>
              </w:rPr>
              <w:t>. Алексеевка, пл. Победы, 75</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uszn</w:t>
            </w:r>
            <w:proofErr w:type="spellEnd"/>
            <w:r w:rsidRPr="00C03991">
              <w:rPr>
                <w:sz w:val="26"/>
                <w:szCs w:val="26"/>
                <w:u w:val="single"/>
              </w:rPr>
              <w:t xml:space="preserve"> </w:t>
            </w:r>
            <w:proofErr w:type="spellStart"/>
            <w:r w:rsidRPr="00C03991">
              <w:rPr>
                <w:sz w:val="26"/>
                <w:szCs w:val="26"/>
                <w:u w:val="single"/>
                <w:lang w:val="en-US"/>
              </w:rPr>
              <w:t>alekseevka</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(234)3-17-55</w:t>
            </w:r>
          </w:p>
          <w:p w:rsidR="003861B0" w:rsidRPr="00FF3912"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rPr>
          <w:trHeight w:val="1342"/>
        </w:trPr>
        <w:tc>
          <w:tcPr>
            <w:tcW w:w="4112" w:type="dxa"/>
          </w:tcPr>
          <w:p w:rsidR="003861B0" w:rsidRPr="00C03991" w:rsidRDefault="003861B0" w:rsidP="00EF7CB6">
            <w:pPr>
              <w:tabs>
                <w:tab w:val="left" w:pos="517"/>
              </w:tabs>
              <w:suppressAutoHyphens/>
              <w:rPr>
                <w:sz w:val="26"/>
                <w:szCs w:val="26"/>
              </w:rPr>
            </w:pPr>
            <w:r w:rsidRPr="00C03991">
              <w:rPr>
                <w:sz w:val="26"/>
                <w:szCs w:val="26"/>
              </w:rPr>
              <w:t xml:space="preserve">МУ «Центр социальных выплат» </w:t>
            </w:r>
          </w:p>
          <w:p w:rsidR="003861B0" w:rsidRPr="00C03991" w:rsidRDefault="003861B0" w:rsidP="00EF7CB6">
            <w:pPr>
              <w:tabs>
                <w:tab w:val="left" w:pos="517"/>
              </w:tabs>
              <w:suppressAutoHyphens/>
              <w:rPr>
                <w:sz w:val="26"/>
                <w:szCs w:val="26"/>
              </w:rPr>
            </w:pPr>
            <w:r w:rsidRPr="00C03991">
              <w:rPr>
                <w:sz w:val="26"/>
                <w:szCs w:val="26"/>
              </w:rPr>
              <w:t>г. Белгорода</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8000, г"/>
              </w:smartTagPr>
              <w:r w:rsidRPr="00C03991">
                <w:rPr>
                  <w:sz w:val="26"/>
                  <w:szCs w:val="26"/>
                </w:rPr>
                <w:t>308000, г</w:t>
              </w:r>
            </w:smartTag>
            <w:r w:rsidRPr="00C03991">
              <w:rPr>
                <w:sz w:val="26"/>
                <w:szCs w:val="26"/>
              </w:rPr>
              <w:t>. Белгород, ул. Князя Трубецкого, 62</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socbel</w:t>
            </w:r>
            <w:proofErr w:type="spellEnd"/>
            <w:r w:rsidRPr="00C03991">
              <w:rPr>
                <w:sz w:val="26"/>
                <w:szCs w:val="26"/>
                <w:u w:val="single"/>
              </w:rPr>
              <w:t>@</w:t>
            </w:r>
            <w:proofErr w:type="spellStart"/>
            <w:r w:rsidRPr="00C03991">
              <w:rPr>
                <w:sz w:val="26"/>
                <w:szCs w:val="26"/>
                <w:u w:val="single"/>
                <w:lang w:val="en-US"/>
              </w:rPr>
              <w:t>belnet</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33-35-60, 33-30-83</w:t>
            </w:r>
          </w:p>
          <w:p w:rsidR="003861B0" w:rsidRPr="00C03991" w:rsidRDefault="003861B0" w:rsidP="00EF7CB6">
            <w:pPr>
              <w:tabs>
                <w:tab w:val="left" w:pos="517"/>
              </w:tabs>
              <w:suppressAutoHyphens/>
              <w:jc w:val="center"/>
              <w:rPr>
                <w:sz w:val="26"/>
                <w:szCs w:val="26"/>
              </w:rPr>
            </w:pPr>
            <w:r w:rsidRPr="00FF3912">
              <w:rPr>
                <w:sz w:val="26"/>
                <w:szCs w:val="26"/>
              </w:rPr>
              <w:t>Рабочие дни: понедельник-пятница. Часы работы: 9.00-18.00. Обед - 13.00-14.00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Белгородского района Белгородской области</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308</w:t>
            </w:r>
            <w:r w:rsidR="00690DFD">
              <w:rPr>
                <w:sz w:val="26"/>
                <w:szCs w:val="26"/>
              </w:rPr>
              <w:t>501</w:t>
            </w:r>
            <w:r w:rsidRPr="00C03991">
              <w:rPr>
                <w:sz w:val="26"/>
                <w:szCs w:val="26"/>
              </w:rPr>
              <w:t>,</w:t>
            </w:r>
            <w:r w:rsidR="00690DFD">
              <w:rPr>
                <w:sz w:val="26"/>
                <w:szCs w:val="26"/>
              </w:rPr>
              <w:t xml:space="preserve"> п. Дубовое</w:t>
            </w:r>
            <w:r w:rsidRPr="00C03991">
              <w:rPr>
                <w:sz w:val="26"/>
                <w:szCs w:val="26"/>
              </w:rPr>
              <w:t xml:space="preserve">, ул. </w:t>
            </w:r>
            <w:r w:rsidR="00690DFD">
              <w:rPr>
                <w:sz w:val="26"/>
                <w:szCs w:val="26"/>
              </w:rPr>
              <w:t>Лунная</w:t>
            </w:r>
            <w:r w:rsidRPr="00C03991">
              <w:rPr>
                <w:sz w:val="26"/>
                <w:szCs w:val="26"/>
              </w:rPr>
              <w:t xml:space="preserve">, </w:t>
            </w:r>
            <w:r w:rsidR="00690DFD">
              <w:rPr>
                <w:sz w:val="26"/>
                <w:szCs w:val="26"/>
              </w:rPr>
              <w:t>4</w:t>
            </w:r>
            <w:r w:rsidRPr="00C03991">
              <w:rPr>
                <w:sz w:val="26"/>
                <w:szCs w:val="26"/>
              </w:rPr>
              <w:t xml:space="preserve"> а</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usznbr</w:t>
            </w:r>
            <w:proofErr w:type="spellEnd"/>
            <w:r w:rsidRPr="00C03991">
              <w:rPr>
                <w:sz w:val="26"/>
                <w:szCs w:val="26"/>
                <w:u w:val="single"/>
              </w:rPr>
              <w:t>@</w:t>
            </w:r>
            <w:proofErr w:type="spellStart"/>
            <w:r w:rsidRPr="00C03991">
              <w:rPr>
                <w:sz w:val="26"/>
                <w:szCs w:val="26"/>
                <w:u w:val="single"/>
                <w:lang w:val="en-US"/>
              </w:rPr>
              <w:t>yandex</w:t>
            </w:r>
            <w:proofErr w:type="spellEnd"/>
            <w:r w:rsidRPr="00C03991">
              <w:rPr>
                <w:sz w:val="26"/>
                <w:szCs w:val="26"/>
                <w:u w:val="single"/>
              </w:rPr>
              <w:t>.</w:t>
            </w:r>
            <w:r w:rsidRPr="00C03991">
              <w:rPr>
                <w:sz w:val="26"/>
                <w:szCs w:val="26"/>
                <w:u w:val="single"/>
                <w:lang w:val="en-US"/>
              </w:rPr>
              <w:t>ru</w:t>
            </w:r>
          </w:p>
          <w:p w:rsidR="003861B0" w:rsidRDefault="00690DFD" w:rsidP="00EF7CB6">
            <w:pPr>
              <w:tabs>
                <w:tab w:val="left" w:pos="517"/>
              </w:tabs>
              <w:suppressAutoHyphens/>
              <w:jc w:val="center"/>
              <w:rPr>
                <w:sz w:val="26"/>
                <w:szCs w:val="26"/>
              </w:rPr>
            </w:pPr>
            <w:r>
              <w:rPr>
                <w:sz w:val="26"/>
                <w:szCs w:val="26"/>
              </w:rPr>
              <w:t>42-43-79</w:t>
            </w:r>
          </w:p>
          <w:p w:rsidR="003861B0" w:rsidRPr="00C03991" w:rsidRDefault="003861B0" w:rsidP="00EF7CB6">
            <w:pPr>
              <w:tabs>
                <w:tab w:val="left" w:pos="517"/>
              </w:tabs>
              <w:suppressAutoHyphens/>
              <w:jc w:val="center"/>
              <w:rPr>
                <w:sz w:val="26"/>
                <w:szCs w:val="26"/>
              </w:rPr>
            </w:pPr>
            <w:r w:rsidRPr="00FF3912">
              <w:rPr>
                <w:sz w:val="26"/>
                <w:szCs w:val="26"/>
              </w:rPr>
              <w:t>Рабочие дни: понедельник-пятница. Часы работы: 9.00-18.00. Обед - 13.00-14.00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МУ «Управление социальной защиты населения администрации Борисовского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309340, п. Борисовка, пл. Ушакова, 1а</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borsobes</w:t>
            </w:r>
            <w:proofErr w:type="spellEnd"/>
            <w:r w:rsidRPr="00C03991">
              <w:rPr>
                <w:sz w:val="26"/>
                <w:szCs w:val="26"/>
                <w:u w:val="single"/>
              </w:rPr>
              <w:t>@</w:t>
            </w:r>
            <w:proofErr w:type="spellStart"/>
            <w:r w:rsidRPr="00C03991">
              <w:rPr>
                <w:sz w:val="26"/>
                <w:szCs w:val="26"/>
                <w:u w:val="single"/>
                <w:lang w:val="en-US"/>
              </w:rPr>
              <w:t>belgtts</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(246)5-26-42</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муниципального района «Город Валуйки и Валуйский район»</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990, г"/>
              </w:smartTagPr>
              <w:r w:rsidRPr="00C03991">
                <w:rPr>
                  <w:sz w:val="26"/>
                  <w:szCs w:val="26"/>
                </w:rPr>
                <w:t>309990, г</w:t>
              </w:r>
            </w:smartTag>
            <w:r w:rsidRPr="00C03991">
              <w:rPr>
                <w:sz w:val="26"/>
                <w:szCs w:val="26"/>
              </w:rPr>
              <w:t>. Валуйки, ул. Горького, 4</w:t>
            </w:r>
          </w:p>
          <w:p w:rsidR="003861B0" w:rsidRPr="00C03991" w:rsidRDefault="003861B0" w:rsidP="00EF7CB6">
            <w:pPr>
              <w:tabs>
                <w:tab w:val="left" w:pos="517"/>
              </w:tabs>
              <w:suppressAutoHyphens/>
              <w:jc w:val="center"/>
              <w:rPr>
                <w:sz w:val="26"/>
                <w:szCs w:val="26"/>
              </w:rPr>
            </w:pPr>
            <w:proofErr w:type="spellStart"/>
            <w:r w:rsidRPr="00C03991">
              <w:rPr>
                <w:sz w:val="26"/>
                <w:szCs w:val="26"/>
                <w:u w:val="single"/>
                <w:lang w:val="en-US"/>
              </w:rPr>
              <w:t>valuszn</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(236)3-69-58</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Вейделевского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309720, п. Вейделевка, ул. Мира, 14</w:t>
            </w:r>
          </w:p>
          <w:p w:rsidR="003861B0" w:rsidRPr="00C03991" w:rsidRDefault="003861B0" w:rsidP="00EF7CB6">
            <w:pPr>
              <w:tabs>
                <w:tab w:val="left" w:pos="517"/>
              </w:tabs>
              <w:suppressAutoHyphens/>
              <w:jc w:val="center"/>
              <w:rPr>
                <w:sz w:val="26"/>
                <w:szCs w:val="26"/>
              </w:rPr>
            </w:pPr>
            <w:proofErr w:type="spellStart"/>
            <w:r w:rsidRPr="00C03991">
              <w:rPr>
                <w:sz w:val="26"/>
                <w:szCs w:val="26"/>
                <w:u w:val="single"/>
                <w:lang w:val="en-US"/>
              </w:rPr>
              <w:t>oszn</w:t>
            </w:r>
            <w:proofErr w:type="spellEnd"/>
            <w:r w:rsidRPr="00C03991">
              <w:rPr>
                <w:sz w:val="26"/>
                <w:szCs w:val="26"/>
                <w:u w:val="single"/>
              </w:rPr>
              <w:t>21@</w:t>
            </w:r>
            <w:proofErr w:type="spellStart"/>
            <w:r w:rsidRPr="00C03991">
              <w:rPr>
                <w:sz w:val="26"/>
                <w:szCs w:val="26"/>
                <w:u w:val="single"/>
                <w:lang w:val="en-US"/>
              </w:rPr>
              <w:t>belgtts</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(237)5-54-64</w:t>
            </w:r>
          </w:p>
          <w:p w:rsidR="003861B0" w:rsidRPr="00C03991" w:rsidRDefault="003861B0" w:rsidP="00EF7CB6">
            <w:pPr>
              <w:tabs>
                <w:tab w:val="left" w:pos="517"/>
              </w:tabs>
              <w:suppressAutoHyphens/>
              <w:jc w:val="center"/>
              <w:rPr>
                <w:sz w:val="26"/>
                <w:szCs w:val="26"/>
              </w:rPr>
            </w:pPr>
            <w:r w:rsidRPr="00FF3912">
              <w:rPr>
                <w:sz w:val="26"/>
                <w:szCs w:val="26"/>
              </w:rPr>
              <w:lastRenderedPageBreak/>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lastRenderedPageBreak/>
              <w:t>Управление социальной защиты населения администрации муниципального района «Волоконовский район»</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650, г"/>
              </w:smartTagPr>
              <w:r w:rsidRPr="00C03991">
                <w:rPr>
                  <w:sz w:val="26"/>
                  <w:szCs w:val="26"/>
                </w:rPr>
                <w:t>309650, г</w:t>
              </w:r>
            </w:smartTag>
            <w:r w:rsidRPr="00C03991">
              <w:rPr>
                <w:sz w:val="26"/>
                <w:szCs w:val="26"/>
              </w:rPr>
              <w:t xml:space="preserve">.п. Волоконовка, </w:t>
            </w:r>
          </w:p>
          <w:p w:rsidR="003861B0" w:rsidRPr="00C03991" w:rsidRDefault="003861B0" w:rsidP="00EF7CB6">
            <w:pPr>
              <w:tabs>
                <w:tab w:val="left" w:pos="517"/>
              </w:tabs>
              <w:suppressAutoHyphens/>
              <w:jc w:val="center"/>
              <w:rPr>
                <w:sz w:val="26"/>
                <w:szCs w:val="26"/>
              </w:rPr>
            </w:pPr>
            <w:r w:rsidRPr="00C03991">
              <w:rPr>
                <w:sz w:val="26"/>
                <w:szCs w:val="26"/>
              </w:rPr>
              <w:t>ул. Комсомольская, 25</w:t>
            </w:r>
          </w:p>
          <w:p w:rsidR="003861B0" w:rsidRPr="00C03991" w:rsidRDefault="003861B0" w:rsidP="00EF7CB6">
            <w:pPr>
              <w:tabs>
                <w:tab w:val="left" w:pos="517"/>
              </w:tabs>
              <w:suppressAutoHyphens/>
              <w:jc w:val="center"/>
              <w:rPr>
                <w:sz w:val="26"/>
                <w:szCs w:val="26"/>
              </w:rPr>
            </w:pPr>
            <w:r w:rsidRPr="00C03991">
              <w:rPr>
                <w:sz w:val="26"/>
                <w:szCs w:val="26"/>
                <w:u w:val="single"/>
                <w:lang w:val="en-US"/>
              </w:rPr>
              <w:t>v</w:t>
            </w:r>
            <w:r w:rsidRPr="00C03991">
              <w:rPr>
                <w:sz w:val="26"/>
                <w:szCs w:val="26"/>
                <w:u w:val="single"/>
              </w:rPr>
              <w:t>о</w:t>
            </w:r>
            <w:proofErr w:type="spellStart"/>
            <w:r w:rsidRPr="00C03991">
              <w:rPr>
                <w:sz w:val="26"/>
                <w:szCs w:val="26"/>
                <w:u w:val="single"/>
                <w:lang w:val="en-US"/>
              </w:rPr>
              <w:t>szn</w:t>
            </w:r>
            <w:proofErr w:type="spellEnd"/>
            <w:r w:rsidRPr="00C03991">
              <w:rPr>
                <w:sz w:val="26"/>
                <w:szCs w:val="26"/>
                <w:u w:val="single"/>
              </w:rPr>
              <w:t>@</w:t>
            </w:r>
            <w:proofErr w:type="spellStart"/>
            <w:r w:rsidRPr="00C03991">
              <w:rPr>
                <w:sz w:val="26"/>
                <w:szCs w:val="26"/>
                <w:u w:val="single"/>
              </w:rPr>
              <w:t>rambler</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(235)5-10-34</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rPr>
          <w:trHeight w:val="1370"/>
        </w:trPr>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муниципального района «Грайворонский район»</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370, г"/>
              </w:smartTagPr>
              <w:r w:rsidRPr="00C03991">
                <w:rPr>
                  <w:sz w:val="26"/>
                  <w:szCs w:val="26"/>
                </w:rPr>
                <w:t>309370, г</w:t>
              </w:r>
            </w:smartTag>
            <w:r w:rsidRPr="00C03991">
              <w:rPr>
                <w:sz w:val="26"/>
                <w:szCs w:val="26"/>
              </w:rPr>
              <w:t>. Грайворон, ул. Ленина, 47</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uszn</w:t>
            </w:r>
            <w:proofErr w:type="spellEnd"/>
            <w:r w:rsidRPr="00C03991">
              <w:rPr>
                <w:sz w:val="26"/>
                <w:szCs w:val="26"/>
                <w:u w:val="single"/>
              </w:rPr>
              <w:t>-</w:t>
            </w:r>
            <w:proofErr w:type="spellStart"/>
            <w:r w:rsidRPr="00C03991">
              <w:rPr>
                <w:sz w:val="26"/>
                <w:szCs w:val="26"/>
                <w:u w:val="single"/>
                <w:lang w:val="en-US"/>
              </w:rPr>
              <w:t>grayvoron</w:t>
            </w:r>
            <w:proofErr w:type="spellEnd"/>
            <w:r w:rsidRPr="00C03991">
              <w:rPr>
                <w:sz w:val="26"/>
                <w:szCs w:val="26"/>
                <w:u w:val="single"/>
              </w:rPr>
              <w:t>@</w:t>
            </w:r>
            <w:r w:rsidRPr="00C03991">
              <w:rPr>
                <w:sz w:val="26"/>
                <w:szCs w:val="26"/>
                <w:u w:val="single"/>
                <w:lang w:val="en-US"/>
              </w:rPr>
              <w:t>rambler</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(261) 4-61-89</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МУ «Управление по социальной политике» администрации Губкинского городского округа</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189, г"/>
              </w:smartTagPr>
              <w:r w:rsidRPr="00C03991">
                <w:rPr>
                  <w:sz w:val="26"/>
                  <w:szCs w:val="26"/>
                </w:rPr>
                <w:t>309189, г</w:t>
              </w:r>
            </w:smartTag>
            <w:r w:rsidRPr="00C03991">
              <w:rPr>
                <w:sz w:val="26"/>
                <w:szCs w:val="26"/>
              </w:rPr>
              <w:t>. Губкин, ул. Мира, 14</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socpolitka</w:t>
            </w:r>
            <w:proofErr w:type="spellEnd"/>
            <w:r w:rsidRPr="00C03991">
              <w:rPr>
                <w:sz w:val="26"/>
                <w:szCs w:val="26"/>
                <w:u w:val="single"/>
              </w:rPr>
              <w:t>@</w:t>
            </w:r>
            <w:proofErr w:type="spellStart"/>
            <w:r w:rsidRPr="00C03991">
              <w:rPr>
                <w:sz w:val="26"/>
                <w:szCs w:val="26"/>
                <w:u w:val="single"/>
                <w:lang w:val="en-US"/>
              </w:rPr>
              <w:t>yandex</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(241)2-13-23</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Отдел социальной защиты населения управления по социально-культурному развитию администрации Ивнянского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309140, п. Ивня, ул. Ленина, 20</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oszn</w:t>
            </w:r>
            <w:proofErr w:type="spellEnd"/>
            <w:r w:rsidRPr="00C03991">
              <w:rPr>
                <w:sz w:val="26"/>
                <w:szCs w:val="26"/>
                <w:u w:val="single"/>
              </w:rPr>
              <w:t xml:space="preserve"> </w:t>
            </w:r>
            <w:proofErr w:type="spellStart"/>
            <w:r w:rsidRPr="00C03991">
              <w:rPr>
                <w:sz w:val="26"/>
                <w:szCs w:val="26"/>
                <w:u w:val="single"/>
                <w:lang w:val="en-US"/>
              </w:rPr>
              <w:t>ivnya</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(243)5-12-97</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Корочанского района</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210, г"/>
              </w:smartTagPr>
              <w:r w:rsidRPr="00C03991">
                <w:rPr>
                  <w:sz w:val="26"/>
                  <w:szCs w:val="26"/>
                </w:rPr>
                <w:t>309210, г</w:t>
              </w:r>
            </w:smartTag>
            <w:r w:rsidRPr="00C03991">
              <w:rPr>
                <w:sz w:val="26"/>
                <w:szCs w:val="26"/>
              </w:rPr>
              <w:t>. Короча, пл. Васильева, 13</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sobeskor</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(231)5-54-74</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Отдел социальной защиты населения администрации Красненского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309870, с. Красное, ул. Подгорная, 1</w:t>
            </w:r>
          </w:p>
          <w:p w:rsidR="003861B0" w:rsidRPr="00C03991" w:rsidRDefault="003861B0" w:rsidP="00EF7CB6">
            <w:pPr>
              <w:tabs>
                <w:tab w:val="left" w:pos="517"/>
              </w:tabs>
              <w:suppressAutoHyphens/>
              <w:jc w:val="center"/>
              <w:rPr>
                <w:sz w:val="26"/>
                <w:szCs w:val="26"/>
                <w:u w:val="single"/>
              </w:rPr>
            </w:pPr>
            <w:r w:rsidRPr="00C03991">
              <w:rPr>
                <w:sz w:val="26"/>
                <w:szCs w:val="26"/>
                <w:u w:val="single"/>
                <w:lang w:val="en-US"/>
              </w:rPr>
              <w:t>OSZNKR</w:t>
            </w:r>
            <w:r w:rsidRPr="00C03991">
              <w:rPr>
                <w:sz w:val="26"/>
                <w:szCs w:val="26"/>
                <w:u w:val="single"/>
              </w:rPr>
              <w:t xml:space="preserve">@ </w:t>
            </w:r>
            <w:proofErr w:type="spellStart"/>
            <w:r w:rsidRPr="00C03991">
              <w:rPr>
                <w:sz w:val="26"/>
                <w:szCs w:val="26"/>
                <w:u w:val="single"/>
                <w:lang w:val="en-US"/>
              </w:rPr>
              <w:t>belgtts</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(262)5-25-94</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Красногвардейского района</w:t>
            </w:r>
          </w:p>
        </w:tc>
        <w:tc>
          <w:tcPr>
            <w:tcW w:w="5954" w:type="dxa"/>
          </w:tcPr>
          <w:p w:rsidR="003861B0" w:rsidRPr="00723E92" w:rsidRDefault="003861B0" w:rsidP="00EF7CB6">
            <w:pPr>
              <w:tabs>
                <w:tab w:val="left" w:pos="517"/>
              </w:tabs>
              <w:suppressAutoHyphens/>
              <w:jc w:val="center"/>
              <w:rPr>
                <w:sz w:val="26"/>
                <w:szCs w:val="26"/>
              </w:rPr>
            </w:pPr>
            <w:smartTag w:uri="urn:schemas-microsoft-com:office:smarttags" w:element="metricconverter">
              <w:smartTagPr>
                <w:attr w:name="ProductID" w:val="309920, г"/>
              </w:smartTagPr>
              <w:r w:rsidRPr="00C03991">
                <w:rPr>
                  <w:sz w:val="26"/>
                  <w:szCs w:val="26"/>
                </w:rPr>
                <w:t>309920, г</w:t>
              </w:r>
            </w:smartTag>
            <w:r w:rsidRPr="00C03991">
              <w:rPr>
                <w:sz w:val="26"/>
                <w:szCs w:val="26"/>
              </w:rPr>
              <w:t xml:space="preserve">. Бирюч, </w:t>
            </w:r>
          </w:p>
          <w:p w:rsidR="003861B0" w:rsidRPr="00C03991" w:rsidRDefault="003861B0" w:rsidP="00EF7CB6">
            <w:pPr>
              <w:tabs>
                <w:tab w:val="left" w:pos="517"/>
              </w:tabs>
              <w:suppressAutoHyphens/>
              <w:jc w:val="center"/>
              <w:rPr>
                <w:sz w:val="26"/>
                <w:szCs w:val="26"/>
              </w:rPr>
            </w:pPr>
            <w:r w:rsidRPr="00C03991">
              <w:rPr>
                <w:sz w:val="26"/>
                <w:szCs w:val="26"/>
              </w:rPr>
              <w:t>ул. Соборная площадь, 1</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oszngv</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(247)3-11-64</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МУ «Управление социальной защиты населения» администрации  Краснояружского района</w:t>
            </w:r>
          </w:p>
        </w:tc>
        <w:tc>
          <w:tcPr>
            <w:tcW w:w="5954" w:type="dxa"/>
          </w:tcPr>
          <w:p w:rsidR="003861B0" w:rsidRPr="00723E92" w:rsidRDefault="003861B0" w:rsidP="00EF7CB6">
            <w:pPr>
              <w:tabs>
                <w:tab w:val="left" w:pos="517"/>
              </w:tabs>
              <w:suppressAutoHyphens/>
              <w:jc w:val="center"/>
              <w:rPr>
                <w:sz w:val="26"/>
                <w:szCs w:val="26"/>
              </w:rPr>
            </w:pPr>
            <w:r w:rsidRPr="00C03991">
              <w:rPr>
                <w:sz w:val="26"/>
                <w:szCs w:val="26"/>
              </w:rPr>
              <w:t xml:space="preserve">309420, п. Красная Яруга, </w:t>
            </w:r>
          </w:p>
          <w:p w:rsidR="003861B0" w:rsidRPr="00C03991" w:rsidRDefault="003861B0" w:rsidP="00EF7CB6">
            <w:pPr>
              <w:tabs>
                <w:tab w:val="left" w:pos="517"/>
              </w:tabs>
              <w:suppressAutoHyphens/>
              <w:jc w:val="center"/>
              <w:rPr>
                <w:sz w:val="26"/>
                <w:szCs w:val="26"/>
              </w:rPr>
            </w:pPr>
            <w:r w:rsidRPr="00C03991">
              <w:rPr>
                <w:sz w:val="26"/>
                <w:szCs w:val="26"/>
              </w:rPr>
              <w:t>ул. Парковая, 38 а</w:t>
            </w:r>
          </w:p>
          <w:p w:rsidR="003861B0" w:rsidRPr="00D64613" w:rsidRDefault="003861B0" w:rsidP="00EF7CB6">
            <w:pPr>
              <w:tabs>
                <w:tab w:val="left" w:pos="517"/>
              </w:tabs>
              <w:suppressAutoHyphens/>
              <w:jc w:val="center"/>
              <w:rPr>
                <w:sz w:val="26"/>
                <w:szCs w:val="26"/>
                <w:lang w:val="en-US"/>
              </w:rPr>
            </w:pPr>
            <w:r w:rsidRPr="00C03991">
              <w:rPr>
                <w:sz w:val="26"/>
                <w:szCs w:val="26"/>
                <w:lang w:val="en-US"/>
              </w:rPr>
              <w:t>USZN</w:t>
            </w:r>
            <w:r w:rsidRPr="00D64613">
              <w:rPr>
                <w:sz w:val="26"/>
                <w:szCs w:val="26"/>
                <w:lang w:val="en-US"/>
              </w:rPr>
              <w:t xml:space="preserve"> </w:t>
            </w:r>
            <w:r w:rsidRPr="00C03991">
              <w:rPr>
                <w:sz w:val="26"/>
                <w:szCs w:val="26"/>
                <w:u w:val="single"/>
                <w:lang w:val="en-US"/>
              </w:rPr>
              <w:t>K</w:t>
            </w:r>
            <w:r w:rsidRPr="00D64613">
              <w:rPr>
                <w:sz w:val="26"/>
                <w:szCs w:val="26"/>
                <w:u w:val="single"/>
                <w:lang w:val="en-US"/>
              </w:rPr>
              <w:t>.</w:t>
            </w:r>
            <w:r w:rsidRPr="00C03991">
              <w:rPr>
                <w:sz w:val="26"/>
                <w:szCs w:val="26"/>
                <w:u w:val="single"/>
                <w:lang w:val="en-US"/>
              </w:rPr>
              <w:t>Yaruga</w:t>
            </w:r>
            <w:r w:rsidRPr="00D64613">
              <w:rPr>
                <w:sz w:val="26"/>
                <w:szCs w:val="26"/>
                <w:u w:val="single"/>
                <w:lang w:val="en-US"/>
              </w:rPr>
              <w:t>@</w:t>
            </w:r>
            <w:r w:rsidRPr="00C03991">
              <w:rPr>
                <w:sz w:val="26"/>
                <w:szCs w:val="26"/>
                <w:u w:val="single"/>
                <w:lang w:val="en-US"/>
              </w:rPr>
              <w:t>mail</w:t>
            </w:r>
            <w:r w:rsidRPr="00D64613">
              <w:rPr>
                <w:sz w:val="26"/>
                <w:szCs w:val="26"/>
                <w:u w:val="single"/>
                <w:lang w:val="en-US"/>
              </w:rPr>
              <w:t>.</w:t>
            </w:r>
            <w:r w:rsidRPr="00C03991">
              <w:rPr>
                <w:sz w:val="26"/>
                <w:szCs w:val="26"/>
                <w:u w:val="single"/>
                <w:lang w:val="en-US"/>
              </w:rPr>
              <w:t>ru</w:t>
            </w:r>
          </w:p>
          <w:p w:rsidR="003861B0" w:rsidRPr="00D64613" w:rsidRDefault="003861B0" w:rsidP="00EF7CB6">
            <w:pPr>
              <w:tabs>
                <w:tab w:val="left" w:pos="517"/>
              </w:tabs>
              <w:suppressAutoHyphens/>
              <w:jc w:val="center"/>
              <w:rPr>
                <w:sz w:val="26"/>
                <w:szCs w:val="26"/>
                <w:lang w:val="en-US"/>
              </w:rPr>
            </w:pPr>
            <w:r w:rsidRPr="00D64613">
              <w:rPr>
                <w:sz w:val="26"/>
                <w:szCs w:val="26"/>
                <w:lang w:val="en-US"/>
              </w:rPr>
              <w:t>(263)4-62-29</w:t>
            </w:r>
          </w:p>
          <w:p w:rsidR="003861B0" w:rsidRPr="00FF3912"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 xml:space="preserve">Управление социальной защиты населения администрации </w:t>
            </w:r>
            <w:r w:rsidRPr="00C03991">
              <w:rPr>
                <w:sz w:val="26"/>
                <w:szCs w:val="26"/>
              </w:rPr>
              <w:lastRenderedPageBreak/>
              <w:t>муниципального района «Новооскольский район»</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640, г"/>
              </w:smartTagPr>
              <w:r w:rsidRPr="00C03991">
                <w:rPr>
                  <w:sz w:val="26"/>
                  <w:szCs w:val="26"/>
                </w:rPr>
                <w:lastRenderedPageBreak/>
                <w:t>309640, г</w:t>
              </w:r>
            </w:smartTag>
            <w:r w:rsidRPr="00C03991">
              <w:rPr>
                <w:sz w:val="26"/>
                <w:szCs w:val="26"/>
              </w:rPr>
              <w:t>. Н.Оскол, ул. Гражданская, 44</w:t>
            </w:r>
          </w:p>
          <w:p w:rsidR="003861B0" w:rsidRPr="003861B0" w:rsidRDefault="003861B0" w:rsidP="00EF7CB6">
            <w:pPr>
              <w:tabs>
                <w:tab w:val="left" w:pos="517"/>
              </w:tabs>
              <w:suppressAutoHyphens/>
              <w:jc w:val="center"/>
              <w:rPr>
                <w:sz w:val="26"/>
                <w:szCs w:val="26"/>
                <w:u w:val="single"/>
              </w:rPr>
            </w:pPr>
            <w:proofErr w:type="spellStart"/>
            <w:r w:rsidRPr="00C03991">
              <w:rPr>
                <w:sz w:val="26"/>
                <w:szCs w:val="26"/>
                <w:u w:val="single"/>
                <w:lang w:val="en-US"/>
              </w:rPr>
              <w:t>usznnoskl</w:t>
            </w:r>
            <w:proofErr w:type="spellEnd"/>
            <w:r w:rsidRPr="003861B0">
              <w:rPr>
                <w:sz w:val="26"/>
                <w:szCs w:val="26"/>
                <w:u w:val="single"/>
              </w:rPr>
              <w:t>@</w:t>
            </w:r>
            <w:r w:rsidRPr="00C03991">
              <w:rPr>
                <w:sz w:val="26"/>
                <w:szCs w:val="26"/>
                <w:u w:val="single"/>
                <w:lang w:val="en-US"/>
              </w:rPr>
              <w:t>mail</w:t>
            </w:r>
            <w:r w:rsidRPr="003861B0">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lastRenderedPageBreak/>
              <w:t>(233)4-65-14</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Pr>
                <w:sz w:val="26"/>
                <w:szCs w:val="26"/>
              </w:rPr>
              <w:lastRenderedPageBreak/>
              <w:t>Управление</w:t>
            </w:r>
            <w:r w:rsidRPr="00C03991">
              <w:rPr>
                <w:sz w:val="26"/>
                <w:szCs w:val="26"/>
              </w:rPr>
              <w:t xml:space="preserve"> социальной защиты населения администрации Прохоровского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 xml:space="preserve">309000, </w:t>
            </w:r>
            <w:proofErr w:type="spellStart"/>
            <w:r w:rsidRPr="00C03991">
              <w:rPr>
                <w:sz w:val="26"/>
                <w:szCs w:val="26"/>
              </w:rPr>
              <w:t>пгт</w:t>
            </w:r>
            <w:proofErr w:type="spellEnd"/>
            <w:r w:rsidRPr="00C03991">
              <w:rPr>
                <w:sz w:val="26"/>
                <w:szCs w:val="26"/>
              </w:rPr>
              <w:t>. Прохоровка, ул. Советская, 57а</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prohoszn</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(242)2-12-46</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Ракитянского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309310, п. Ракитное, пл. Советская, 4</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uszn</w:t>
            </w:r>
            <w:proofErr w:type="spellEnd"/>
            <w:r w:rsidRPr="00C03991">
              <w:rPr>
                <w:sz w:val="26"/>
                <w:szCs w:val="26"/>
                <w:u w:val="single"/>
              </w:rPr>
              <w:t xml:space="preserve"> </w:t>
            </w:r>
            <w:r w:rsidRPr="00C03991">
              <w:rPr>
                <w:sz w:val="26"/>
                <w:szCs w:val="26"/>
                <w:u w:val="single"/>
                <w:lang w:val="en-US"/>
              </w:rPr>
              <w:t>pop</w:t>
            </w:r>
            <w:r w:rsidRPr="00C03991">
              <w:rPr>
                <w:sz w:val="26"/>
                <w:szCs w:val="26"/>
                <w:u w:val="single"/>
              </w:rPr>
              <w:t>@</w:t>
            </w:r>
            <w:proofErr w:type="spellStart"/>
            <w:r w:rsidRPr="00C03991">
              <w:rPr>
                <w:sz w:val="26"/>
                <w:szCs w:val="26"/>
                <w:u w:val="single"/>
                <w:lang w:val="en-US"/>
              </w:rPr>
              <w:t>belgtts</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(245)5-54-76</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МУ «Управление социальной защиты населения Ровеньского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309740, п. Ровеньки, ул. Ленина, 52</w:t>
            </w:r>
          </w:p>
          <w:p w:rsidR="003861B0" w:rsidRPr="00C03991" w:rsidRDefault="003861B0" w:rsidP="00EF7CB6">
            <w:pPr>
              <w:tabs>
                <w:tab w:val="left" w:pos="517"/>
              </w:tabs>
              <w:suppressAutoHyphens/>
              <w:jc w:val="center"/>
              <w:rPr>
                <w:sz w:val="26"/>
                <w:szCs w:val="26"/>
              </w:rPr>
            </w:pPr>
            <w:proofErr w:type="spellStart"/>
            <w:r w:rsidRPr="00C03991">
              <w:rPr>
                <w:sz w:val="26"/>
                <w:szCs w:val="26"/>
                <w:lang w:val="en-US"/>
              </w:rPr>
              <w:t>RovOszn</w:t>
            </w:r>
            <w:proofErr w:type="spellEnd"/>
            <w:r w:rsidRPr="00C03991">
              <w:rPr>
                <w:sz w:val="26"/>
                <w:szCs w:val="26"/>
              </w:rPr>
              <w:t>@</w:t>
            </w:r>
            <w:r w:rsidRPr="00C03991">
              <w:rPr>
                <w:sz w:val="26"/>
                <w:szCs w:val="26"/>
                <w:lang w:val="en-US"/>
              </w:rPr>
              <w:t>rambler</w:t>
            </w:r>
            <w:r w:rsidRPr="00C03991">
              <w:rPr>
                <w:sz w:val="26"/>
                <w:szCs w:val="26"/>
              </w:rPr>
              <w:t>.</w:t>
            </w:r>
            <w:r w:rsidRPr="00C03991">
              <w:rPr>
                <w:sz w:val="26"/>
                <w:szCs w:val="26"/>
                <w:lang w:val="en-US"/>
              </w:rPr>
              <w:t>ru</w:t>
            </w:r>
          </w:p>
          <w:p w:rsidR="003861B0" w:rsidRDefault="003861B0" w:rsidP="00EF7CB6">
            <w:pPr>
              <w:tabs>
                <w:tab w:val="left" w:pos="517"/>
              </w:tabs>
              <w:suppressAutoHyphens/>
              <w:jc w:val="center"/>
              <w:rPr>
                <w:sz w:val="26"/>
                <w:szCs w:val="26"/>
              </w:rPr>
            </w:pPr>
            <w:r w:rsidRPr="00C03991">
              <w:rPr>
                <w:sz w:val="26"/>
                <w:szCs w:val="26"/>
              </w:rPr>
              <w:t>(238)5-52-90</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Старооскольского  городского округа</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530, г"/>
              </w:smartTagPr>
              <w:r w:rsidRPr="00C03991">
                <w:rPr>
                  <w:sz w:val="26"/>
                  <w:szCs w:val="26"/>
                </w:rPr>
                <w:t>309530, г</w:t>
              </w:r>
            </w:smartTag>
            <w:r w:rsidRPr="00C03991">
              <w:rPr>
                <w:sz w:val="26"/>
                <w:szCs w:val="26"/>
              </w:rPr>
              <w:t>.Ст.Оскол,</w:t>
            </w:r>
          </w:p>
          <w:p w:rsidR="003861B0" w:rsidRPr="00C03991" w:rsidRDefault="003861B0" w:rsidP="00EF7CB6">
            <w:pPr>
              <w:tabs>
                <w:tab w:val="left" w:pos="517"/>
              </w:tabs>
              <w:suppressAutoHyphens/>
              <w:jc w:val="center"/>
              <w:rPr>
                <w:sz w:val="26"/>
                <w:szCs w:val="26"/>
              </w:rPr>
            </w:pPr>
            <w:r w:rsidRPr="00C03991">
              <w:rPr>
                <w:sz w:val="26"/>
                <w:szCs w:val="26"/>
              </w:rPr>
              <w:t xml:space="preserve"> </w:t>
            </w:r>
            <w:proofErr w:type="gramStart"/>
            <w:r w:rsidRPr="00C03991">
              <w:rPr>
                <w:sz w:val="26"/>
                <w:szCs w:val="26"/>
              </w:rPr>
              <w:t>м-н</w:t>
            </w:r>
            <w:proofErr w:type="gramEnd"/>
            <w:r w:rsidRPr="00C03991">
              <w:rPr>
                <w:sz w:val="26"/>
                <w:szCs w:val="26"/>
              </w:rPr>
              <w:t xml:space="preserve"> Интернациональный, 15</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usznstosk</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(25)24-53-28</w:t>
            </w:r>
          </w:p>
          <w:p w:rsidR="003861B0" w:rsidRPr="00FF3912" w:rsidRDefault="003861B0" w:rsidP="00EF7CB6">
            <w:pPr>
              <w:tabs>
                <w:tab w:val="left" w:pos="517"/>
              </w:tabs>
              <w:suppressAutoHyphens/>
              <w:jc w:val="center"/>
              <w:rPr>
                <w:sz w:val="26"/>
                <w:szCs w:val="26"/>
              </w:rPr>
            </w:pPr>
            <w:r w:rsidRPr="00FF3912">
              <w:rPr>
                <w:sz w:val="26"/>
                <w:szCs w:val="26"/>
              </w:rPr>
              <w:t>Рабочие дни: понедельник-пятница. Часы работы: 9.00-18.00. Обед - 13.00-14.00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Чернянского района</w:t>
            </w:r>
          </w:p>
        </w:tc>
        <w:tc>
          <w:tcPr>
            <w:tcW w:w="5954" w:type="dxa"/>
          </w:tcPr>
          <w:p w:rsidR="003861B0" w:rsidRPr="00C03991" w:rsidRDefault="003861B0" w:rsidP="00EF7CB6">
            <w:pPr>
              <w:tabs>
                <w:tab w:val="left" w:pos="517"/>
              </w:tabs>
              <w:suppressAutoHyphens/>
              <w:jc w:val="center"/>
              <w:rPr>
                <w:sz w:val="26"/>
                <w:szCs w:val="26"/>
              </w:rPr>
            </w:pPr>
            <w:r w:rsidRPr="00C03991">
              <w:rPr>
                <w:sz w:val="26"/>
                <w:szCs w:val="26"/>
              </w:rPr>
              <w:t>309570, п. Чернянка, пл. Октябрьская, 6</w:t>
            </w:r>
          </w:p>
          <w:p w:rsidR="003861B0" w:rsidRPr="00C03991" w:rsidRDefault="003861B0" w:rsidP="00EF7CB6">
            <w:pPr>
              <w:tabs>
                <w:tab w:val="left" w:pos="517"/>
              </w:tabs>
              <w:suppressAutoHyphens/>
              <w:jc w:val="center"/>
              <w:rPr>
                <w:sz w:val="26"/>
                <w:szCs w:val="26"/>
                <w:u w:val="single"/>
              </w:rPr>
            </w:pPr>
            <w:proofErr w:type="spellStart"/>
            <w:r w:rsidRPr="00C03991">
              <w:rPr>
                <w:sz w:val="26"/>
                <w:szCs w:val="26"/>
                <w:u w:val="single"/>
                <w:lang w:val="en-US"/>
              </w:rPr>
              <w:t>kudlaevd</w:t>
            </w:r>
            <w:proofErr w:type="spellEnd"/>
            <w:r w:rsidRPr="00C03991">
              <w:rPr>
                <w:sz w:val="26"/>
                <w:szCs w:val="26"/>
                <w:u w:val="single"/>
              </w:rPr>
              <w:t>@</w:t>
            </w:r>
            <w:r w:rsidRPr="00C03991">
              <w:rPr>
                <w:sz w:val="26"/>
                <w:szCs w:val="26"/>
                <w:u w:val="single"/>
                <w:lang w:val="en-US"/>
              </w:rPr>
              <w:t>mail</w:t>
            </w:r>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3861B0">
              <w:rPr>
                <w:sz w:val="26"/>
                <w:szCs w:val="26"/>
              </w:rPr>
              <w:t>(235)5-51-65</w:t>
            </w:r>
          </w:p>
          <w:p w:rsidR="003861B0" w:rsidRPr="00FF3912"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Шебекинского района</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250, г"/>
              </w:smartTagPr>
              <w:r w:rsidRPr="00C03991">
                <w:rPr>
                  <w:sz w:val="26"/>
                  <w:szCs w:val="26"/>
                </w:rPr>
                <w:t>309250, г</w:t>
              </w:r>
            </w:smartTag>
            <w:r w:rsidRPr="00C03991">
              <w:rPr>
                <w:sz w:val="26"/>
                <w:szCs w:val="26"/>
              </w:rPr>
              <w:t>. Шебекино, ул. Свободы, 17</w:t>
            </w:r>
          </w:p>
          <w:p w:rsidR="003861B0" w:rsidRPr="00C03991" w:rsidRDefault="003861B0" w:rsidP="00EF7CB6">
            <w:pPr>
              <w:tabs>
                <w:tab w:val="left" w:pos="517"/>
              </w:tabs>
              <w:suppressAutoHyphens/>
              <w:jc w:val="center"/>
              <w:rPr>
                <w:sz w:val="26"/>
                <w:szCs w:val="26"/>
              </w:rPr>
            </w:pPr>
            <w:proofErr w:type="spellStart"/>
            <w:r w:rsidRPr="00C03991">
              <w:rPr>
                <w:sz w:val="26"/>
                <w:szCs w:val="26"/>
                <w:u w:val="single"/>
                <w:lang w:val="en-US"/>
              </w:rPr>
              <w:t>shebuszn</w:t>
            </w:r>
            <w:proofErr w:type="spellEnd"/>
            <w:r w:rsidRPr="00C03991">
              <w:rPr>
                <w:sz w:val="26"/>
                <w:szCs w:val="26"/>
                <w:u w:val="single"/>
              </w:rPr>
              <w:t>@</w:t>
            </w:r>
            <w:proofErr w:type="spellStart"/>
            <w:r w:rsidRPr="00C03991">
              <w:rPr>
                <w:sz w:val="26"/>
                <w:szCs w:val="26"/>
                <w:u w:val="single"/>
                <w:lang w:val="en-US"/>
              </w:rPr>
              <w:t>belgtts</w:t>
            </w:r>
            <w:proofErr w:type="spellEnd"/>
            <w:r w:rsidRPr="00C03991">
              <w:rPr>
                <w:sz w:val="26"/>
                <w:szCs w:val="26"/>
                <w:u w:val="single"/>
              </w:rPr>
              <w:t>.</w:t>
            </w:r>
            <w:r w:rsidRPr="00C03991">
              <w:rPr>
                <w:sz w:val="26"/>
                <w:szCs w:val="26"/>
                <w:u w:val="single"/>
                <w:lang w:val="en-US"/>
              </w:rPr>
              <w:t>ru</w:t>
            </w:r>
          </w:p>
          <w:p w:rsidR="003861B0" w:rsidRDefault="003861B0" w:rsidP="00EF7CB6">
            <w:pPr>
              <w:tabs>
                <w:tab w:val="left" w:pos="517"/>
              </w:tabs>
              <w:suppressAutoHyphens/>
              <w:jc w:val="center"/>
              <w:rPr>
                <w:sz w:val="26"/>
                <w:szCs w:val="26"/>
              </w:rPr>
            </w:pPr>
            <w:r w:rsidRPr="00C03991">
              <w:rPr>
                <w:sz w:val="26"/>
                <w:szCs w:val="26"/>
              </w:rPr>
              <w:t>(248)2-22-80</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r w:rsidR="003861B0" w:rsidRPr="00C03991" w:rsidTr="00F73EAD">
        <w:trPr>
          <w:trHeight w:val="133"/>
        </w:trPr>
        <w:tc>
          <w:tcPr>
            <w:tcW w:w="4112" w:type="dxa"/>
          </w:tcPr>
          <w:p w:rsidR="003861B0" w:rsidRPr="00C03991" w:rsidRDefault="003861B0" w:rsidP="00EF7CB6">
            <w:pPr>
              <w:tabs>
                <w:tab w:val="left" w:pos="517"/>
              </w:tabs>
              <w:suppressAutoHyphens/>
              <w:rPr>
                <w:sz w:val="26"/>
                <w:szCs w:val="26"/>
              </w:rPr>
            </w:pPr>
            <w:r w:rsidRPr="00C03991">
              <w:rPr>
                <w:sz w:val="26"/>
                <w:szCs w:val="26"/>
              </w:rPr>
              <w:t>Управление социальной защиты населения администрации Яковлевского района</w:t>
            </w:r>
          </w:p>
        </w:tc>
        <w:tc>
          <w:tcPr>
            <w:tcW w:w="5954" w:type="dxa"/>
          </w:tcPr>
          <w:p w:rsidR="003861B0" w:rsidRPr="00C03991" w:rsidRDefault="003861B0" w:rsidP="00EF7CB6">
            <w:pPr>
              <w:tabs>
                <w:tab w:val="left" w:pos="517"/>
              </w:tabs>
              <w:suppressAutoHyphens/>
              <w:jc w:val="center"/>
              <w:rPr>
                <w:sz w:val="26"/>
                <w:szCs w:val="26"/>
              </w:rPr>
            </w:pPr>
            <w:smartTag w:uri="urn:schemas-microsoft-com:office:smarttags" w:element="metricconverter">
              <w:smartTagPr>
                <w:attr w:name="ProductID" w:val="309070, г"/>
              </w:smartTagPr>
              <w:r w:rsidRPr="00C03991">
                <w:rPr>
                  <w:sz w:val="26"/>
                  <w:szCs w:val="26"/>
                </w:rPr>
                <w:t>309070, г</w:t>
              </w:r>
            </w:smartTag>
            <w:r w:rsidRPr="00C03991">
              <w:rPr>
                <w:sz w:val="26"/>
                <w:szCs w:val="26"/>
              </w:rPr>
              <w:t>. Строитель, пер. Промышленный, 1</w:t>
            </w:r>
          </w:p>
          <w:p w:rsidR="003861B0" w:rsidRPr="00C03991" w:rsidRDefault="003861B0" w:rsidP="00EF7CB6">
            <w:pPr>
              <w:pStyle w:val="3"/>
              <w:suppressAutoHyphens/>
              <w:spacing w:before="0" w:after="0"/>
              <w:jc w:val="center"/>
              <w:rPr>
                <w:rFonts w:ascii="Times New Roman" w:hAnsi="Times New Roman" w:cs="Times New Roman"/>
                <w:b w:val="0"/>
              </w:rPr>
            </w:pPr>
            <w:r w:rsidRPr="00C03991">
              <w:rPr>
                <w:rFonts w:ascii="Times New Roman" w:hAnsi="Times New Roman" w:cs="Times New Roman"/>
                <w:b w:val="0"/>
              </w:rPr>
              <w:t>Yakovuszn@yandex.ru</w:t>
            </w:r>
          </w:p>
          <w:p w:rsidR="003861B0" w:rsidRDefault="003861B0" w:rsidP="00EF7CB6">
            <w:pPr>
              <w:tabs>
                <w:tab w:val="left" w:pos="517"/>
              </w:tabs>
              <w:suppressAutoHyphens/>
              <w:jc w:val="center"/>
              <w:rPr>
                <w:sz w:val="26"/>
                <w:szCs w:val="26"/>
              </w:rPr>
            </w:pPr>
            <w:r w:rsidRPr="00C03991">
              <w:rPr>
                <w:sz w:val="26"/>
                <w:szCs w:val="26"/>
              </w:rPr>
              <w:t>(244)5-29-33</w:t>
            </w:r>
          </w:p>
          <w:p w:rsidR="003861B0" w:rsidRPr="00C03991" w:rsidRDefault="003861B0" w:rsidP="00EF7CB6">
            <w:pPr>
              <w:tabs>
                <w:tab w:val="left" w:pos="517"/>
              </w:tabs>
              <w:suppressAutoHyphens/>
              <w:jc w:val="center"/>
              <w:rPr>
                <w:sz w:val="26"/>
                <w:szCs w:val="26"/>
              </w:rPr>
            </w:pPr>
            <w:r w:rsidRPr="00FF3912">
              <w:rPr>
                <w:sz w:val="26"/>
                <w:szCs w:val="26"/>
              </w:rPr>
              <w:t>Рабочие дни: пон</w:t>
            </w:r>
            <w:r>
              <w:rPr>
                <w:sz w:val="26"/>
                <w:szCs w:val="26"/>
              </w:rPr>
              <w:t>едельник-пятница. Часы работы: 8</w:t>
            </w:r>
            <w:r w:rsidRPr="00FF3912">
              <w:rPr>
                <w:sz w:val="26"/>
                <w:szCs w:val="26"/>
              </w:rPr>
              <w:t>.00-1</w:t>
            </w:r>
            <w:r>
              <w:rPr>
                <w:sz w:val="26"/>
                <w:szCs w:val="26"/>
              </w:rPr>
              <w:t>7</w:t>
            </w:r>
            <w:r w:rsidRPr="00FF3912">
              <w:rPr>
                <w:sz w:val="26"/>
                <w:szCs w:val="26"/>
              </w:rPr>
              <w:t>.00. Обед - 1</w:t>
            </w:r>
            <w:r>
              <w:rPr>
                <w:sz w:val="26"/>
                <w:szCs w:val="26"/>
              </w:rPr>
              <w:t>2</w:t>
            </w:r>
            <w:r w:rsidRPr="00FF3912">
              <w:rPr>
                <w:sz w:val="26"/>
                <w:szCs w:val="26"/>
              </w:rPr>
              <w:t>.00-1</w:t>
            </w:r>
            <w:r>
              <w:rPr>
                <w:sz w:val="26"/>
                <w:szCs w:val="26"/>
              </w:rPr>
              <w:t>3</w:t>
            </w:r>
            <w:r w:rsidRPr="00FF3912">
              <w:rPr>
                <w:sz w:val="26"/>
                <w:szCs w:val="26"/>
              </w:rPr>
              <w:t>.00</w:t>
            </w:r>
          </w:p>
        </w:tc>
      </w:tr>
    </w:tbl>
    <w:p w:rsidR="00053533" w:rsidRDefault="00053533">
      <w:r>
        <w:br w:type="page"/>
      </w:r>
    </w:p>
    <w:tbl>
      <w:tblPr>
        <w:tblW w:w="5954" w:type="dxa"/>
        <w:tblInd w:w="3823" w:type="dxa"/>
        <w:tblLayout w:type="fixed"/>
        <w:tblLook w:val="04A0" w:firstRow="1" w:lastRow="0" w:firstColumn="1" w:lastColumn="0" w:noHBand="0" w:noVBand="1"/>
      </w:tblPr>
      <w:tblGrid>
        <w:gridCol w:w="5954"/>
      </w:tblGrid>
      <w:tr w:rsidR="00F73EAD" w:rsidRPr="00F73EAD" w:rsidTr="00053533">
        <w:tc>
          <w:tcPr>
            <w:tcW w:w="5954" w:type="dxa"/>
          </w:tcPr>
          <w:p w:rsidR="00F73EAD" w:rsidRPr="00F73EAD" w:rsidRDefault="00F73EAD" w:rsidP="00053533">
            <w:pPr>
              <w:suppressAutoHyphens/>
              <w:ind w:left="-4107"/>
              <w:jc w:val="both"/>
              <w:rPr>
                <w:b/>
                <w:sz w:val="28"/>
                <w:szCs w:val="28"/>
              </w:rPr>
            </w:pPr>
          </w:p>
          <w:p w:rsidR="00F73EAD" w:rsidRPr="00CC295B" w:rsidRDefault="00F73EAD" w:rsidP="00F73EAD">
            <w:pPr>
              <w:suppressAutoHyphens/>
              <w:jc w:val="center"/>
              <w:rPr>
                <w:sz w:val="28"/>
                <w:szCs w:val="28"/>
              </w:rPr>
            </w:pPr>
            <w:r w:rsidRPr="00CC295B">
              <w:rPr>
                <w:sz w:val="28"/>
                <w:szCs w:val="28"/>
              </w:rPr>
              <w:t>Приложение № 2</w:t>
            </w:r>
          </w:p>
          <w:p w:rsidR="00CC295B" w:rsidRPr="00CC295B" w:rsidRDefault="00CC295B" w:rsidP="00CC295B">
            <w:pPr>
              <w:suppressAutoHyphens/>
              <w:jc w:val="center"/>
              <w:rPr>
                <w:color w:val="000000"/>
                <w:sz w:val="28"/>
              </w:rPr>
            </w:pPr>
            <w:r w:rsidRPr="00CC295B">
              <w:rPr>
                <w:color w:val="000000"/>
                <w:sz w:val="28"/>
              </w:rPr>
              <w:t>к административному регламенту</w:t>
            </w:r>
          </w:p>
          <w:p w:rsidR="00CC295B" w:rsidRPr="007D5484" w:rsidRDefault="00CC295B" w:rsidP="00CC295B">
            <w:pPr>
              <w:suppressAutoHyphens/>
              <w:jc w:val="center"/>
              <w:rPr>
                <w:color w:val="000000"/>
                <w:sz w:val="28"/>
              </w:rPr>
            </w:pPr>
            <w:r w:rsidRPr="007D5484">
              <w:rPr>
                <w:color w:val="000000"/>
                <w:sz w:val="28"/>
              </w:rPr>
              <w:t xml:space="preserve"> по реализации управлением социальной защиты населения администрации Прохоровского района услуги, предоставляемой в рамках переданных полномочий </w:t>
            </w:r>
            <w:r w:rsidRPr="007D5484">
              <w:rPr>
                <w:sz w:val="28"/>
                <w:szCs w:val="28"/>
              </w:rPr>
              <w:t xml:space="preserve">по </w:t>
            </w:r>
            <w:r w:rsidRPr="007D5484">
              <w:rPr>
                <w:color w:val="000000"/>
                <w:sz w:val="28"/>
              </w:rPr>
              <w:t>предоставлению государственной услуги «Назначение единовременного пособия женщинам, вставшим на учет в медицинских учреждениях в ранние сроки беременности»</w:t>
            </w:r>
          </w:p>
          <w:p w:rsidR="00F73EAD" w:rsidRPr="00F73EAD" w:rsidRDefault="00F73EAD" w:rsidP="005D5582">
            <w:pPr>
              <w:suppressAutoHyphens/>
              <w:jc w:val="center"/>
              <w:rPr>
                <w:b/>
                <w:sz w:val="28"/>
                <w:szCs w:val="28"/>
              </w:rPr>
            </w:pPr>
          </w:p>
        </w:tc>
      </w:tr>
    </w:tbl>
    <w:p w:rsidR="00F73EAD" w:rsidRPr="00F73EAD" w:rsidRDefault="00F73EAD" w:rsidP="00F73EAD">
      <w:pPr>
        <w:suppressAutoHyphens/>
        <w:jc w:val="center"/>
        <w:rPr>
          <w:b/>
          <w:sz w:val="28"/>
          <w:szCs w:val="28"/>
        </w:rPr>
      </w:pPr>
    </w:p>
    <w:p w:rsidR="00F73EAD" w:rsidRPr="00F73EAD" w:rsidRDefault="00F73EAD" w:rsidP="00F73EAD">
      <w:pPr>
        <w:suppressAutoHyphens/>
        <w:jc w:val="center"/>
        <w:rPr>
          <w:b/>
          <w:sz w:val="28"/>
          <w:szCs w:val="28"/>
        </w:rPr>
      </w:pPr>
    </w:p>
    <w:p w:rsidR="00F73EAD" w:rsidRPr="00F73EAD" w:rsidRDefault="00F73EAD" w:rsidP="00F73EAD">
      <w:pPr>
        <w:suppressAutoHyphens/>
        <w:jc w:val="center"/>
        <w:rPr>
          <w:b/>
          <w:sz w:val="28"/>
          <w:szCs w:val="28"/>
        </w:rPr>
      </w:pPr>
    </w:p>
    <w:p w:rsidR="00F73EAD" w:rsidRPr="00F73EAD" w:rsidRDefault="00F73EAD" w:rsidP="00F73EAD">
      <w:pPr>
        <w:suppressAutoHyphens/>
        <w:ind w:left="-142" w:right="-65"/>
        <w:jc w:val="center"/>
        <w:rPr>
          <w:b/>
          <w:sz w:val="28"/>
          <w:szCs w:val="28"/>
        </w:rPr>
      </w:pPr>
      <w:r w:rsidRPr="00F73EAD">
        <w:rPr>
          <w:b/>
          <w:sz w:val="28"/>
          <w:szCs w:val="28"/>
        </w:rPr>
        <w:t>Заявление</w:t>
      </w:r>
    </w:p>
    <w:p w:rsidR="00F73EAD" w:rsidRPr="00F73EAD" w:rsidRDefault="00F73EAD" w:rsidP="005D5582">
      <w:pPr>
        <w:suppressAutoHyphens/>
        <w:ind w:left="-142" w:right="-65"/>
        <w:jc w:val="center"/>
        <w:rPr>
          <w:szCs w:val="24"/>
        </w:rPr>
      </w:pPr>
      <w:r w:rsidRPr="00F73EAD">
        <w:rPr>
          <w:b/>
          <w:sz w:val="28"/>
          <w:szCs w:val="28"/>
        </w:rPr>
        <w:t xml:space="preserve">о назначении </w:t>
      </w:r>
      <w:r w:rsidR="005D5582">
        <w:rPr>
          <w:b/>
          <w:sz w:val="28"/>
          <w:szCs w:val="28"/>
        </w:rPr>
        <w:t>единовременного пособия женщинам, вставшим на учет в ранние сроки беременности</w:t>
      </w:r>
      <w:r w:rsidR="005D5582" w:rsidRPr="00F73EAD">
        <w:rPr>
          <w:szCs w:val="24"/>
        </w:rPr>
        <w:t xml:space="preserve"> </w:t>
      </w:r>
      <w:r w:rsidRPr="00F73EAD">
        <w:rPr>
          <w:szCs w:val="24"/>
        </w:rPr>
        <w:t>Я,__________________________________________________________________________</w:t>
      </w:r>
    </w:p>
    <w:p w:rsidR="00F73EAD" w:rsidRPr="00F73EAD" w:rsidRDefault="00F73EAD" w:rsidP="00F73EAD">
      <w:pPr>
        <w:suppressAutoHyphens/>
        <w:ind w:left="-142" w:right="-65"/>
        <w:jc w:val="center"/>
        <w:rPr>
          <w:szCs w:val="24"/>
        </w:rPr>
      </w:pPr>
      <w:r w:rsidRPr="00F73EAD">
        <w:rPr>
          <w:szCs w:val="24"/>
        </w:rPr>
        <w:t>(фамилия, имя, отчество заявителя полностью)</w:t>
      </w:r>
    </w:p>
    <w:p w:rsidR="00F73EAD" w:rsidRPr="00F73EAD" w:rsidRDefault="00F73EAD" w:rsidP="00F73EAD">
      <w:pPr>
        <w:suppressAutoHyphens/>
        <w:ind w:left="-142" w:right="-65"/>
        <w:jc w:val="center"/>
        <w:rPr>
          <w:sz w:val="16"/>
          <w:szCs w:val="16"/>
        </w:rPr>
      </w:pPr>
    </w:p>
    <w:p w:rsidR="00F73EAD" w:rsidRPr="00F73EAD" w:rsidRDefault="00F73EAD" w:rsidP="00F73EAD">
      <w:pPr>
        <w:suppressAutoHyphens/>
        <w:ind w:left="-142" w:right="-65"/>
        <w:jc w:val="both"/>
        <w:rPr>
          <w:szCs w:val="24"/>
        </w:rPr>
      </w:pPr>
      <w:r w:rsidRPr="00F73EAD">
        <w:rPr>
          <w:szCs w:val="24"/>
        </w:rPr>
        <w:t>проживающа</w:t>
      </w:r>
      <w:proofErr w:type="gramStart"/>
      <w:r w:rsidRPr="00F73EAD">
        <w:rPr>
          <w:szCs w:val="24"/>
        </w:rPr>
        <w:t>я(</w:t>
      </w:r>
      <w:proofErr w:type="spellStart"/>
      <w:proofErr w:type="gramEnd"/>
      <w:r w:rsidRPr="00F73EAD">
        <w:rPr>
          <w:szCs w:val="24"/>
        </w:rPr>
        <w:t>щий</w:t>
      </w:r>
      <w:proofErr w:type="spellEnd"/>
      <w:r w:rsidRPr="00F73EAD">
        <w:rPr>
          <w:szCs w:val="24"/>
        </w:rPr>
        <w:t>) (зарегистрирован по месту пребывания) по адресу _____________________________________________________________________________</w:t>
      </w:r>
    </w:p>
    <w:p w:rsidR="00F73EAD" w:rsidRPr="00F73EAD" w:rsidRDefault="00F73EAD" w:rsidP="00F73EAD">
      <w:pPr>
        <w:suppressAutoHyphens/>
        <w:ind w:left="-142" w:right="-65"/>
        <w:jc w:val="both"/>
        <w:rPr>
          <w:sz w:val="16"/>
          <w:szCs w:val="16"/>
        </w:rPr>
      </w:pPr>
    </w:p>
    <w:p w:rsidR="00F73EAD" w:rsidRPr="00F73EAD" w:rsidRDefault="00F73EAD" w:rsidP="00F73EAD">
      <w:pPr>
        <w:suppressAutoHyphens/>
        <w:ind w:left="-142" w:right="-65"/>
        <w:jc w:val="both"/>
        <w:rPr>
          <w:szCs w:val="24"/>
        </w:rPr>
      </w:pPr>
      <w:r w:rsidRPr="00F73EAD">
        <w:rPr>
          <w:szCs w:val="24"/>
        </w:rPr>
        <w:t>постоянно зарегистрированна</w:t>
      </w:r>
      <w:proofErr w:type="gramStart"/>
      <w:r w:rsidRPr="00F73EAD">
        <w:rPr>
          <w:szCs w:val="24"/>
        </w:rPr>
        <w:t>я(</w:t>
      </w:r>
      <w:proofErr w:type="spellStart"/>
      <w:proofErr w:type="gramEnd"/>
      <w:r w:rsidRPr="00F73EAD">
        <w:rPr>
          <w:szCs w:val="24"/>
        </w:rPr>
        <w:t>ый</w:t>
      </w:r>
      <w:proofErr w:type="spellEnd"/>
      <w:r w:rsidRPr="00F73EAD">
        <w:rPr>
          <w:szCs w:val="24"/>
        </w:rPr>
        <w:t xml:space="preserve">) по адресу________________________________________ </w:t>
      </w:r>
    </w:p>
    <w:p w:rsidR="00F73EAD" w:rsidRPr="00F73EAD" w:rsidRDefault="00F73EAD" w:rsidP="00F73EAD">
      <w:pPr>
        <w:suppressAutoHyphens/>
        <w:ind w:left="-142" w:right="-65"/>
        <w:jc w:val="both"/>
        <w:rPr>
          <w:szCs w:val="24"/>
        </w:rPr>
      </w:pPr>
      <w:r w:rsidRPr="00F73EAD">
        <w:rPr>
          <w:szCs w:val="24"/>
        </w:rPr>
        <w:t>______________________________________________________________________________ с___________________________________тел.________________________________________</w:t>
      </w:r>
    </w:p>
    <w:p w:rsidR="00F73EAD" w:rsidRPr="00F73EAD" w:rsidRDefault="00F73EAD" w:rsidP="00F73EAD">
      <w:pPr>
        <w:suppressAutoHyphens/>
        <w:ind w:left="-142" w:right="-65"/>
        <w:jc w:val="both"/>
        <w:rPr>
          <w:sz w:val="16"/>
          <w:szCs w:val="16"/>
        </w:rPr>
      </w:pPr>
    </w:p>
    <w:p w:rsidR="00F73EAD" w:rsidRDefault="00F73EAD" w:rsidP="00F73EAD">
      <w:pPr>
        <w:suppressAutoHyphens/>
        <w:ind w:left="-142" w:right="-65"/>
        <w:jc w:val="both"/>
        <w:rPr>
          <w:szCs w:val="24"/>
        </w:rPr>
      </w:pPr>
      <w:r w:rsidRPr="00F73EAD">
        <w:rPr>
          <w:szCs w:val="24"/>
        </w:rPr>
        <w:t xml:space="preserve">Прошу назначить </w:t>
      </w:r>
      <w:r w:rsidR="005D5582">
        <w:rPr>
          <w:szCs w:val="24"/>
        </w:rPr>
        <w:t>единовременное пособие женщинам, вставшим на учет в ранние сроки беременности</w:t>
      </w:r>
      <w:r w:rsidRPr="00F73EAD">
        <w:rPr>
          <w:szCs w:val="24"/>
        </w:rPr>
        <w:t>:</w:t>
      </w:r>
    </w:p>
    <w:p w:rsidR="00E75D25" w:rsidRPr="00F73EAD" w:rsidRDefault="00E75D25" w:rsidP="00F73EAD">
      <w:pPr>
        <w:suppressAutoHyphens/>
        <w:ind w:left="-142" w:right="-65"/>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686"/>
        <w:gridCol w:w="3934"/>
      </w:tblGrid>
      <w:tr w:rsidR="00F73EAD" w:rsidRPr="00F73EAD" w:rsidTr="00506352">
        <w:tc>
          <w:tcPr>
            <w:tcW w:w="1951" w:type="dxa"/>
            <w:vMerge w:val="restart"/>
          </w:tcPr>
          <w:p w:rsidR="00F73EAD" w:rsidRDefault="00F73EAD" w:rsidP="00F73EAD">
            <w:pPr>
              <w:suppressAutoHyphens/>
              <w:ind w:left="-142" w:right="-65"/>
              <w:jc w:val="center"/>
            </w:pPr>
            <w:r w:rsidRPr="00F73EAD">
              <w:t xml:space="preserve">                                                                                                         </w:t>
            </w:r>
          </w:p>
          <w:p w:rsidR="00F73EAD" w:rsidRPr="00F73EAD" w:rsidRDefault="00F73EAD" w:rsidP="00F73EAD">
            <w:pPr>
              <w:suppressAutoHyphens/>
              <w:ind w:left="-142" w:right="-65"/>
              <w:jc w:val="center"/>
            </w:pPr>
          </w:p>
          <w:p w:rsidR="00F73EAD" w:rsidRPr="00F73EAD" w:rsidRDefault="00F73EAD" w:rsidP="00F73EAD">
            <w:pPr>
              <w:suppressAutoHyphens/>
              <w:ind w:left="-142" w:right="-65"/>
              <w:jc w:val="center"/>
            </w:pPr>
            <w:r w:rsidRPr="00F73EAD">
              <w:t>паспорт</w:t>
            </w:r>
          </w:p>
        </w:tc>
        <w:tc>
          <w:tcPr>
            <w:tcW w:w="3686" w:type="dxa"/>
          </w:tcPr>
          <w:p w:rsidR="00F73EAD" w:rsidRPr="00F73EAD" w:rsidRDefault="00F73EAD" w:rsidP="00F73EAD">
            <w:pPr>
              <w:suppressAutoHyphens/>
              <w:ind w:left="-142" w:right="-65"/>
              <w:jc w:val="both"/>
            </w:pPr>
            <w:r w:rsidRPr="00F73EAD">
              <w:t>Серия, номер</w:t>
            </w:r>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Дата рождения</w:t>
            </w:r>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Место рождения</w:t>
            </w:r>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Кем выдан</w:t>
            </w:r>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Дата выдачи</w:t>
            </w:r>
          </w:p>
        </w:tc>
        <w:tc>
          <w:tcPr>
            <w:tcW w:w="3934" w:type="dxa"/>
          </w:tcPr>
          <w:p w:rsidR="00F73EAD" w:rsidRPr="00F73EAD" w:rsidRDefault="00F73EAD" w:rsidP="00F73EAD">
            <w:pPr>
              <w:suppressAutoHyphens/>
              <w:ind w:left="-142" w:right="-65"/>
              <w:jc w:val="both"/>
            </w:pPr>
          </w:p>
        </w:tc>
      </w:tr>
    </w:tbl>
    <w:p w:rsidR="00F73EAD" w:rsidRPr="00F73EAD" w:rsidRDefault="00F73EAD" w:rsidP="00F73EAD">
      <w:pPr>
        <w:suppressAutoHyphens/>
        <w:ind w:left="-142" w:right="-65"/>
        <w:jc w:val="both"/>
      </w:pP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i/>
          <w:szCs w:val="24"/>
          <w:u w:val="single"/>
        </w:rPr>
      </w:pPr>
    </w:p>
    <w:p w:rsidR="00F73EAD" w:rsidRPr="00F73EAD" w:rsidRDefault="00F73EAD" w:rsidP="00F73EAD">
      <w:pPr>
        <w:suppressAutoHyphens/>
        <w:ind w:left="-142" w:right="-65"/>
        <w:jc w:val="both"/>
        <w:rPr>
          <w:szCs w:val="24"/>
          <w:u w:val="single"/>
        </w:rPr>
      </w:pPr>
      <w:r w:rsidRPr="00F73EAD">
        <w:rPr>
          <w:szCs w:val="24"/>
          <w:u w:val="single"/>
        </w:rPr>
        <w:t>На момент обращения в трудовых отношениях не состою      ____________________</w:t>
      </w:r>
    </w:p>
    <w:p w:rsidR="00F73EAD" w:rsidRDefault="00F73EAD" w:rsidP="00F73EAD">
      <w:pPr>
        <w:suppressAutoHyphens/>
        <w:ind w:left="-142" w:right="-65"/>
        <w:jc w:val="center"/>
      </w:pPr>
      <w:r w:rsidRPr="00F73EAD">
        <w:t xml:space="preserve">                                                                                                    (подпись получателя)</w:t>
      </w:r>
    </w:p>
    <w:p w:rsidR="00C4494F" w:rsidRPr="00F73EAD" w:rsidRDefault="00C4494F" w:rsidP="00C4494F">
      <w:pPr>
        <w:suppressAutoHyphens/>
        <w:ind w:left="-142" w:right="-65"/>
        <w:jc w:val="both"/>
        <w:rPr>
          <w:szCs w:val="24"/>
        </w:rPr>
      </w:pPr>
      <w:r w:rsidRPr="00F73EAD">
        <w:rPr>
          <w:szCs w:val="24"/>
        </w:rPr>
        <w:t>Прошу выплатить пособие через:</w:t>
      </w:r>
    </w:p>
    <w:p w:rsidR="00C4494F" w:rsidRPr="00F73EAD" w:rsidRDefault="00C4494F" w:rsidP="00C4494F">
      <w:pPr>
        <w:suppressAutoHyphens/>
        <w:ind w:left="-142" w:right="-65"/>
        <w:jc w:val="both"/>
        <w:rPr>
          <w:szCs w:val="24"/>
        </w:rPr>
      </w:pPr>
      <w:r w:rsidRPr="00F73EAD">
        <w:rPr>
          <w:szCs w:val="24"/>
        </w:rPr>
        <w:t>а) организацию федеральной почтовой связи</w:t>
      </w:r>
    </w:p>
    <w:p w:rsidR="00C4494F" w:rsidRPr="00F73EAD" w:rsidRDefault="00C4494F" w:rsidP="00C4494F">
      <w:pPr>
        <w:suppressAutoHyphens/>
        <w:ind w:left="-142" w:right="-65"/>
        <w:jc w:val="both"/>
        <w:rPr>
          <w:szCs w:val="24"/>
        </w:rPr>
      </w:pPr>
      <w:r w:rsidRPr="00F73EAD">
        <w:rPr>
          <w:szCs w:val="24"/>
        </w:rPr>
        <w:t>____________________________________________________________________________</w:t>
      </w:r>
    </w:p>
    <w:p w:rsidR="00C4494F" w:rsidRPr="00F73EAD" w:rsidRDefault="00C4494F" w:rsidP="00C4494F">
      <w:pPr>
        <w:suppressAutoHyphens/>
        <w:ind w:left="-142" w:right="-65"/>
        <w:jc w:val="both"/>
        <w:rPr>
          <w:szCs w:val="24"/>
        </w:rPr>
      </w:pPr>
    </w:p>
    <w:p w:rsidR="00C4494F" w:rsidRPr="00F73EAD" w:rsidRDefault="00C4494F" w:rsidP="00C4494F">
      <w:pPr>
        <w:suppressAutoHyphens/>
        <w:ind w:left="-142" w:right="-65"/>
        <w:jc w:val="both"/>
      </w:pPr>
      <w:r w:rsidRPr="00F73EAD">
        <w:t xml:space="preserve">б) кредитную </w:t>
      </w:r>
      <w:r w:rsidRPr="00F73EAD">
        <w:rPr>
          <w:szCs w:val="24"/>
        </w:rPr>
        <w:t>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C4494F" w:rsidRPr="00F73EAD" w:rsidTr="00506352">
        <w:tc>
          <w:tcPr>
            <w:tcW w:w="1063" w:type="dxa"/>
          </w:tcPr>
          <w:p w:rsidR="00C4494F" w:rsidRPr="00F73EAD" w:rsidRDefault="00C4494F" w:rsidP="00506352">
            <w:pPr>
              <w:suppressAutoHyphens/>
              <w:ind w:left="-142" w:right="-65"/>
              <w:jc w:val="both"/>
              <w:rPr>
                <w:szCs w:val="24"/>
              </w:rPr>
            </w:pPr>
          </w:p>
          <w:p w:rsidR="00C4494F" w:rsidRPr="00F73EAD" w:rsidRDefault="00C4494F" w:rsidP="00506352">
            <w:pPr>
              <w:suppressAutoHyphens/>
              <w:ind w:left="-142" w:right="-65"/>
              <w:jc w:val="both"/>
              <w:rPr>
                <w:szCs w:val="24"/>
              </w:rPr>
            </w:pPr>
          </w:p>
        </w:tc>
        <w:tc>
          <w:tcPr>
            <w:tcW w:w="1063" w:type="dxa"/>
          </w:tcPr>
          <w:p w:rsidR="00C4494F" w:rsidRPr="00F73EAD" w:rsidRDefault="00C4494F" w:rsidP="00506352">
            <w:pPr>
              <w:suppressAutoHyphens/>
              <w:ind w:left="-142" w:right="-65"/>
              <w:jc w:val="both"/>
              <w:rPr>
                <w:szCs w:val="24"/>
              </w:rPr>
            </w:pPr>
          </w:p>
        </w:tc>
        <w:tc>
          <w:tcPr>
            <w:tcW w:w="1063" w:type="dxa"/>
          </w:tcPr>
          <w:p w:rsidR="00C4494F" w:rsidRPr="00F73EAD" w:rsidRDefault="00C4494F" w:rsidP="00506352">
            <w:pPr>
              <w:suppressAutoHyphens/>
              <w:ind w:left="-142" w:right="-65"/>
              <w:jc w:val="both"/>
              <w:rPr>
                <w:szCs w:val="24"/>
              </w:rPr>
            </w:pPr>
          </w:p>
        </w:tc>
        <w:tc>
          <w:tcPr>
            <w:tcW w:w="1063" w:type="dxa"/>
          </w:tcPr>
          <w:p w:rsidR="00C4494F" w:rsidRPr="00F73EAD" w:rsidRDefault="00C4494F" w:rsidP="00506352">
            <w:pPr>
              <w:suppressAutoHyphens/>
              <w:ind w:left="-142" w:right="-65"/>
              <w:jc w:val="both"/>
              <w:rPr>
                <w:szCs w:val="24"/>
              </w:rPr>
            </w:pPr>
          </w:p>
        </w:tc>
        <w:tc>
          <w:tcPr>
            <w:tcW w:w="1063" w:type="dxa"/>
            <w:tcBorders>
              <w:tr2bl w:val="single" w:sz="4" w:space="0" w:color="auto"/>
            </w:tcBorders>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r>
    </w:tbl>
    <w:p w:rsidR="00C4494F" w:rsidRPr="00F73EAD" w:rsidRDefault="00C4494F" w:rsidP="00C4494F">
      <w:pPr>
        <w:suppressAutoHyphens/>
        <w:ind w:left="-142" w:right="-65"/>
        <w:jc w:val="both"/>
        <w:rPr>
          <w:b/>
          <w:szCs w:val="24"/>
        </w:rPr>
      </w:pPr>
      <w:r w:rsidRPr="00F73EAD">
        <w:rPr>
          <w:b/>
          <w:szCs w:val="24"/>
        </w:rPr>
        <w:lastRenderedPageBreak/>
        <w:t>№ лицевого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C4494F" w:rsidRPr="00F73EAD" w:rsidTr="00506352">
        <w:tc>
          <w:tcPr>
            <w:tcW w:w="465" w:type="dxa"/>
            <w:tcBorders>
              <w:right w:val="single" w:sz="4" w:space="0" w:color="auto"/>
            </w:tcBorders>
          </w:tcPr>
          <w:p w:rsidR="00C4494F" w:rsidRPr="00F73EAD" w:rsidRDefault="00C4494F" w:rsidP="00506352">
            <w:pPr>
              <w:suppressAutoHyphens/>
              <w:ind w:left="-142" w:right="-65"/>
              <w:jc w:val="both"/>
              <w:rPr>
                <w:b/>
                <w:sz w:val="28"/>
                <w:szCs w:val="28"/>
              </w:rPr>
            </w:pPr>
          </w:p>
          <w:p w:rsidR="00C4494F" w:rsidRPr="00F73EAD" w:rsidRDefault="00C4494F" w:rsidP="00506352">
            <w:pPr>
              <w:suppressAutoHyphens/>
              <w:ind w:left="-142" w:right="-65"/>
              <w:jc w:val="both"/>
              <w:rPr>
                <w:b/>
                <w:sz w:val="28"/>
                <w:szCs w:val="28"/>
              </w:rPr>
            </w:pPr>
          </w:p>
        </w:tc>
        <w:tc>
          <w:tcPr>
            <w:tcW w:w="49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43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2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405" w:type="dxa"/>
            <w:tcBorders>
              <w:top w:val="single" w:sz="4" w:space="0" w:color="auto"/>
              <w:right w:val="single" w:sz="4" w:space="0" w:color="auto"/>
            </w:tcBorders>
          </w:tcPr>
          <w:p w:rsidR="00C4494F" w:rsidRPr="00F73EAD" w:rsidRDefault="00C4494F" w:rsidP="00506352">
            <w:pPr>
              <w:suppressAutoHyphens/>
              <w:ind w:left="-142" w:right="-65"/>
              <w:jc w:val="both"/>
              <w:rPr>
                <w:b/>
                <w:sz w:val="28"/>
                <w:szCs w:val="28"/>
              </w:rPr>
            </w:pPr>
          </w:p>
        </w:tc>
        <w:tc>
          <w:tcPr>
            <w:tcW w:w="552" w:type="dxa"/>
            <w:tcBorders>
              <w:top w:val="single" w:sz="4" w:space="0" w:color="auto"/>
              <w:left w:val="single" w:sz="4" w:space="0" w:color="auto"/>
            </w:tcBorders>
          </w:tcPr>
          <w:p w:rsidR="00C4494F" w:rsidRPr="00F73EAD" w:rsidRDefault="00C4494F" w:rsidP="00506352">
            <w:pPr>
              <w:suppressAutoHyphens/>
              <w:ind w:left="-142" w:right="-65"/>
              <w:jc w:val="both"/>
              <w:rPr>
                <w:b/>
                <w:sz w:val="28"/>
                <w:szCs w:val="28"/>
              </w:rPr>
            </w:pPr>
          </w:p>
        </w:tc>
        <w:tc>
          <w:tcPr>
            <w:tcW w:w="40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5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43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2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7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8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7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8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90"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67"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90"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67"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7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83" w:type="dxa"/>
            <w:tcBorders>
              <w:left w:val="single" w:sz="4" w:space="0" w:color="auto"/>
            </w:tcBorders>
          </w:tcPr>
          <w:p w:rsidR="00C4494F" w:rsidRPr="00F73EAD" w:rsidRDefault="00C4494F" w:rsidP="00506352">
            <w:pPr>
              <w:suppressAutoHyphens/>
              <w:ind w:left="-142" w:right="-65"/>
              <w:jc w:val="both"/>
              <w:rPr>
                <w:b/>
                <w:sz w:val="28"/>
                <w:szCs w:val="28"/>
              </w:rPr>
            </w:pPr>
          </w:p>
        </w:tc>
      </w:tr>
    </w:tbl>
    <w:p w:rsidR="00C4494F" w:rsidRPr="00F73EAD" w:rsidRDefault="00C4494F" w:rsidP="00C4494F">
      <w:pPr>
        <w:suppressAutoHyphens/>
        <w:ind w:left="-142" w:right="-65"/>
        <w:jc w:val="both"/>
        <w:rPr>
          <w:b/>
          <w:szCs w:val="24"/>
        </w:rPr>
      </w:pPr>
    </w:p>
    <w:p w:rsidR="00C4494F" w:rsidRPr="00F73EAD" w:rsidRDefault="00C4494F" w:rsidP="00C4494F">
      <w:pPr>
        <w:suppressAutoHyphens/>
        <w:ind w:left="-142" w:right="-65"/>
        <w:jc w:val="both"/>
        <w:rPr>
          <w:b/>
          <w:szCs w:val="24"/>
        </w:rPr>
      </w:pPr>
      <w:r w:rsidRPr="00F73EAD">
        <w:rPr>
          <w:b/>
          <w:szCs w:val="24"/>
        </w:rPr>
        <w:t>«__________»__________20____г.</w:t>
      </w:r>
      <w:r w:rsidRPr="00F73EAD">
        <w:rPr>
          <w:b/>
          <w:szCs w:val="24"/>
        </w:rPr>
        <w:tab/>
      </w:r>
      <w:r w:rsidRPr="00F73EAD">
        <w:rPr>
          <w:b/>
          <w:szCs w:val="24"/>
        </w:rPr>
        <w:tab/>
      </w:r>
      <w:r w:rsidRPr="00F73EAD">
        <w:rPr>
          <w:b/>
          <w:szCs w:val="24"/>
        </w:rPr>
        <w:tab/>
      </w:r>
      <w:r w:rsidRPr="00F73EAD">
        <w:rPr>
          <w:b/>
          <w:szCs w:val="24"/>
        </w:rPr>
        <w:tab/>
      </w:r>
      <w:r w:rsidRPr="00F73EAD">
        <w:rPr>
          <w:b/>
          <w:szCs w:val="24"/>
        </w:rPr>
        <w:tab/>
        <w:t>Подпись ________________</w:t>
      </w:r>
    </w:p>
    <w:p w:rsidR="00C4494F" w:rsidRPr="00F73EAD" w:rsidRDefault="00C4494F" w:rsidP="00F73EAD">
      <w:pPr>
        <w:suppressAutoHyphens/>
        <w:ind w:left="-142" w:right="-65"/>
        <w:jc w:val="center"/>
        <w:rPr>
          <w:i/>
        </w:rPr>
      </w:pPr>
    </w:p>
    <w:p w:rsidR="00F73EAD" w:rsidRPr="00F73EAD" w:rsidRDefault="00F73EAD" w:rsidP="00F73EAD">
      <w:pPr>
        <w:suppressAutoHyphens/>
        <w:ind w:left="-142" w:right="-65"/>
        <w:jc w:val="center"/>
        <w:rPr>
          <w:szCs w:val="24"/>
        </w:rPr>
      </w:pPr>
    </w:p>
    <w:p w:rsidR="00F73EAD" w:rsidRPr="00F73EAD" w:rsidRDefault="00F73EAD" w:rsidP="00F73EAD">
      <w:pPr>
        <w:suppressAutoHyphens/>
        <w:ind w:left="-142" w:right="-65"/>
        <w:rPr>
          <w:szCs w:val="24"/>
        </w:rPr>
      </w:pPr>
      <w:r w:rsidRPr="00F73EAD">
        <w:rPr>
          <w:szCs w:val="24"/>
        </w:rPr>
        <w:t xml:space="preserve">П.85  </w:t>
      </w:r>
      <w:r w:rsidR="00D84050">
        <w:rPr>
          <w:szCs w:val="24"/>
        </w:rPr>
        <w:t xml:space="preserve">Приказа </w:t>
      </w:r>
      <w:proofErr w:type="spellStart"/>
      <w:r w:rsidR="00D84050">
        <w:rPr>
          <w:szCs w:val="24"/>
        </w:rPr>
        <w:t>Минздравсоцразвития</w:t>
      </w:r>
      <w:proofErr w:type="spellEnd"/>
      <w:r w:rsidR="00D84050">
        <w:rPr>
          <w:szCs w:val="24"/>
        </w:rPr>
        <w:t xml:space="preserve"> РФ от 23.12.2029г. № 1012н «Об утверждении порядка условий назначения и выплаты государственных пособий гражданам, имеющим детей»</w:t>
      </w:r>
    </w:p>
    <w:p w:rsidR="00F73EAD" w:rsidRPr="00F73EAD" w:rsidRDefault="00F73EAD" w:rsidP="00F73EAD">
      <w:pPr>
        <w:suppressAutoHyphens/>
        <w:ind w:left="-142" w:right="-65"/>
        <w:jc w:val="both"/>
        <w:rPr>
          <w:szCs w:val="24"/>
        </w:rPr>
      </w:pPr>
      <w:r w:rsidRPr="00F73EAD">
        <w:rPr>
          <w:szCs w:val="24"/>
        </w:rPr>
        <w:t xml:space="preserve">«Суммы </w:t>
      </w:r>
      <w:r w:rsidR="00D84050">
        <w:rPr>
          <w:szCs w:val="24"/>
        </w:rPr>
        <w:t xml:space="preserve">государственных </w:t>
      </w:r>
      <w:r w:rsidRPr="00F73EAD">
        <w:rPr>
          <w:szCs w:val="24"/>
        </w:rPr>
        <w:t>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szCs w:val="24"/>
        </w:rPr>
      </w:pPr>
      <w:r w:rsidRPr="00F73EAD">
        <w:rPr>
          <w:szCs w:val="24"/>
        </w:rPr>
        <w:t>«_________» _____________20______г.</w:t>
      </w:r>
      <w:r w:rsidRPr="00F73EAD">
        <w:rPr>
          <w:szCs w:val="24"/>
        </w:rPr>
        <w:tab/>
      </w:r>
      <w:r w:rsidRPr="00F73EAD">
        <w:rPr>
          <w:szCs w:val="24"/>
        </w:rPr>
        <w:tab/>
      </w:r>
      <w:r w:rsidRPr="00F73EAD">
        <w:rPr>
          <w:szCs w:val="24"/>
        </w:rPr>
        <w:tab/>
      </w:r>
      <w:r w:rsidRPr="00F73EAD">
        <w:rPr>
          <w:szCs w:val="24"/>
        </w:rPr>
        <w:tab/>
        <w:t>Подпись_________________</w:t>
      </w: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szCs w:val="24"/>
        </w:rPr>
      </w:pPr>
      <w:r w:rsidRPr="00F73EAD">
        <w:rPr>
          <w:szCs w:val="24"/>
        </w:rPr>
        <w:t>Согласен (она) на обработку указанных мной персональных данных оператором</w:t>
      </w:r>
    </w:p>
    <w:p w:rsidR="00F73EAD" w:rsidRPr="00F73EAD" w:rsidRDefault="00F73EAD" w:rsidP="00F73EAD">
      <w:pPr>
        <w:suppressAutoHyphens/>
        <w:ind w:left="-142" w:right="-65"/>
        <w:jc w:val="both"/>
        <w:rPr>
          <w:szCs w:val="24"/>
        </w:rPr>
      </w:pPr>
      <w:r w:rsidRPr="00F73EAD">
        <w:rPr>
          <w:szCs w:val="24"/>
        </w:rPr>
        <w:t>_____________________________________________________________________________</w:t>
      </w:r>
    </w:p>
    <w:p w:rsidR="00F73EAD" w:rsidRPr="00F73EAD" w:rsidRDefault="00F73EAD" w:rsidP="00F73EAD">
      <w:pPr>
        <w:suppressAutoHyphens/>
        <w:ind w:left="-142" w:right="-65"/>
        <w:jc w:val="center"/>
        <w:rPr>
          <w:szCs w:val="24"/>
        </w:rPr>
      </w:pPr>
      <w:r w:rsidRPr="00F73EAD">
        <w:rPr>
          <w:szCs w:val="24"/>
        </w:rPr>
        <w:t>(орган социальной защиты населения, адрес)</w:t>
      </w:r>
    </w:p>
    <w:p w:rsidR="00F73EAD" w:rsidRPr="00F73EAD" w:rsidRDefault="00F73EAD" w:rsidP="00F73EAD">
      <w:pPr>
        <w:suppressAutoHyphens/>
        <w:ind w:left="-142" w:right="-65"/>
        <w:jc w:val="both"/>
        <w:rPr>
          <w:szCs w:val="24"/>
        </w:rPr>
      </w:pPr>
      <w:r w:rsidRPr="00F73EAD">
        <w:rPr>
          <w:szCs w:val="24"/>
        </w:rPr>
        <w:t>_____________________________________________________________________________</w:t>
      </w:r>
    </w:p>
    <w:p w:rsidR="00F73EAD" w:rsidRPr="00F73EAD" w:rsidRDefault="00F73EAD" w:rsidP="00F73EAD">
      <w:pPr>
        <w:suppressAutoHyphens/>
        <w:ind w:left="-142" w:right="-65"/>
        <w:jc w:val="both"/>
        <w:rPr>
          <w:szCs w:val="24"/>
        </w:rPr>
      </w:pPr>
      <w:r w:rsidRPr="00F73EAD">
        <w:rPr>
          <w:szCs w:val="24"/>
        </w:rPr>
        <w:t>с целью реализации мер социальной поддержки, решения вопросов социального обслуживания.</w:t>
      </w:r>
    </w:p>
    <w:p w:rsidR="00F73EAD" w:rsidRPr="00F73EAD" w:rsidRDefault="00F73EAD" w:rsidP="00F73EAD">
      <w:pPr>
        <w:suppressAutoHyphens/>
        <w:ind w:left="-142" w:right="-65"/>
        <w:jc w:val="both"/>
        <w:rPr>
          <w:szCs w:val="24"/>
        </w:rPr>
      </w:pPr>
      <w:r w:rsidRPr="00F73EAD">
        <w:rPr>
          <w:szCs w:val="24"/>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F73EAD" w:rsidRPr="00F73EAD" w:rsidRDefault="00F73EAD" w:rsidP="00F73EAD">
      <w:pPr>
        <w:suppressAutoHyphens/>
        <w:ind w:left="-142" w:right="-65"/>
        <w:jc w:val="both"/>
        <w:rPr>
          <w:szCs w:val="24"/>
        </w:rPr>
      </w:pPr>
      <w:r w:rsidRPr="00F73EAD">
        <w:rPr>
          <w:szCs w:val="24"/>
        </w:rPr>
        <w:t>Срок или условия прекращения обработки персональных данных: ликвидация оператора.</w:t>
      </w:r>
    </w:p>
    <w:p w:rsidR="00F73EAD" w:rsidRPr="00F73EAD" w:rsidRDefault="00F73EAD" w:rsidP="00F73EAD">
      <w:pPr>
        <w:suppressAutoHyphens/>
        <w:ind w:left="-142" w:right="-65"/>
        <w:jc w:val="both"/>
        <w:rPr>
          <w:szCs w:val="24"/>
        </w:rPr>
      </w:pPr>
      <w:r w:rsidRPr="00F73EAD">
        <w:rPr>
          <w:szCs w:val="24"/>
        </w:rPr>
        <w:t>Порядок отзыва согласия на обработку персональных данных: на основании заявления субъекта персональных данных.</w:t>
      </w: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b/>
          <w:szCs w:val="24"/>
        </w:rPr>
      </w:pPr>
      <w:r w:rsidRPr="00F73EAD">
        <w:rPr>
          <w:b/>
          <w:szCs w:val="24"/>
        </w:rPr>
        <w:t>«_________» _____________20______г.</w:t>
      </w:r>
      <w:r w:rsidRPr="00F73EAD">
        <w:rPr>
          <w:b/>
          <w:szCs w:val="24"/>
        </w:rPr>
        <w:tab/>
      </w:r>
      <w:r w:rsidRPr="00F73EAD">
        <w:rPr>
          <w:b/>
          <w:szCs w:val="24"/>
        </w:rPr>
        <w:tab/>
      </w:r>
      <w:r w:rsidRPr="00F73EAD">
        <w:rPr>
          <w:b/>
          <w:szCs w:val="24"/>
        </w:rPr>
        <w:tab/>
      </w:r>
      <w:r w:rsidRPr="00F73EAD">
        <w:rPr>
          <w:b/>
          <w:szCs w:val="24"/>
        </w:rPr>
        <w:tab/>
        <w:t>Подпись_________________</w:t>
      </w:r>
    </w:p>
    <w:p w:rsidR="00F73EAD" w:rsidRPr="00F73EAD" w:rsidRDefault="00F73EAD" w:rsidP="00F73EAD">
      <w:pPr>
        <w:suppressAutoHyphens/>
        <w:ind w:left="-142" w:right="-65"/>
        <w:jc w:val="both"/>
        <w:rPr>
          <w:b/>
          <w:szCs w:val="24"/>
        </w:rPr>
      </w:pPr>
    </w:p>
    <w:p w:rsidR="00F73EAD" w:rsidRPr="00F73EAD" w:rsidRDefault="00F73EAD" w:rsidP="00F73EAD">
      <w:pPr>
        <w:suppressAutoHyphens/>
        <w:ind w:left="-142" w:right="-65"/>
        <w:jc w:val="center"/>
        <w:rPr>
          <w:b/>
          <w:i/>
          <w:szCs w:val="24"/>
          <w:u w:val="single"/>
        </w:rPr>
      </w:pPr>
    </w:p>
    <w:p w:rsidR="00F73EAD" w:rsidRPr="00F73EAD" w:rsidRDefault="00F73EAD" w:rsidP="00F73EAD">
      <w:pPr>
        <w:suppressAutoHyphens/>
        <w:ind w:left="-142" w:right="-65"/>
        <w:jc w:val="center"/>
        <w:rPr>
          <w:b/>
          <w:i/>
          <w:szCs w:val="24"/>
          <w:u w:val="single"/>
        </w:rPr>
      </w:pPr>
      <w:r w:rsidRPr="00F73EAD">
        <w:rPr>
          <w:b/>
          <w:i/>
          <w:szCs w:val="24"/>
          <w:u w:val="single"/>
        </w:rPr>
        <w:t>Расписка - уведомление</w:t>
      </w:r>
    </w:p>
    <w:p w:rsidR="00F73EAD" w:rsidRPr="00F73EAD" w:rsidRDefault="00F73EAD"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73EAD" w:rsidRPr="00F73EAD" w:rsidTr="00506352">
        <w:tc>
          <w:tcPr>
            <w:tcW w:w="3190" w:type="dxa"/>
            <w:vMerge w:val="restart"/>
          </w:tcPr>
          <w:p w:rsidR="00F73EAD" w:rsidRPr="00F73EAD" w:rsidRDefault="00F73EAD" w:rsidP="00F73EAD">
            <w:pPr>
              <w:suppressAutoHyphens/>
              <w:ind w:left="-142" w:right="-65"/>
              <w:jc w:val="both"/>
              <w:rPr>
                <w:szCs w:val="24"/>
              </w:rPr>
            </w:pPr>
            <w:r w:rsidRPr="00F73EAD">
              <w:rPr>
                <w:szCs w:val="24"/>
              </w:rPr>
              <w:t>Регистрационный номер заявителя</w:t>
            </w:r>
          </w:p>
        </w:tc>
        <w:tc>
          <w:tcPr>
            <w:tcW w:w="6381" w:type="dxa"/>
            <w:gridSpan w:val="2"/>
          </w:tcPr>
          <w:p w:rsidR="00F73EAD" w:rsidRPr="00F73EAD" w:rsidRDefault="00F73EAD" w:rsidP="00F73EAD">
            <w:pPr>
              <w:suppressAutoHyphens/>
              <w:ind w:left="-142" w:right="-65"/>
              <w:jc w:val="both"/>
              <w:rPr>
                <w:szCs w:val="24"/>
              </w:rPr>
            </w:pPr>
            <w:r w:rsidRPr="00F73EAD">
              <w:rPr>
                <w:szCs w:val="24"/>
              </w:rPr>
              <w:t>Принял</w:t>
            </w:r>
          </w:p>
        </w:tc>
      </w:tr>
      <w:tr w:rsidR="00F73EAD" w:rsidRPr="00F73EAD" w:rsidTr="00506352">
        <w:tc>
          <w:tcPr>
            <w:tcW w:w="3190" w:type="dxa"/>
            <w:vMerge/>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r w:rsidRPr="00F73EAD">
              <w:rPr>
                <w:szCs w:val="24"/>
              </w:rPr>
              <w:t>Дата приема заявления</w:t>
            </w:r>
          </w:p>
        </w:tc>
        <w:tc>
          <w:tcPr>
            <w:tcW w:w="3191" w:type="dxa"/>
          </w:tcPr>
          <w:p w:rsidR="00F73EAD" w:rsidRPr="00F73EAD" w:rsidRDefault="00F73EAD" w:rsidP="00F73EAD">
            <w:pPr>
              <w:suppressAutoHyphens/>
              <w:ind w:left="-142" w:right="-65"/>
              <w:jc w:val="both"/>
              <w:rPr>
                <w:szCs w:val="24"/>
              </w:rPr>
            </w:pPr>
            <w:r w:rsidRPr="00F73EAD">
              <w:rPr>
                <w:szCs w:val="24"/>
              </w:rPr>
              <w:t>Подпись специалиста</w:t>
            </w:r>
          </w:p>
        </w:tc>
      </w:tr>
      <w:tr w:rsidR="00F73EAD" w:rsidRPr="00F73EAD" w:rsidTr="00506352">
        <w:tc>
          <w:tcPr>
            <w:tcW w:w="3190" w:type="dxa"/>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p>
        </w:tc>
        <w:tc>
          <w:tcPr>
            <w:tcW w:w="3191" w:type="dxa"/>
          </w:tcPr>
          <w:p w:rsidR="00F73EAD" w:rsidRPr="00F73EAD" w:rsidRDefault="00F73EAD" w:rsidP="00F73EAD">
            <w:pPr>
              <w:suppressAutoHyphens/>
              <w:ind w:left="-142" w:right="-65"/>
              <w:jc w:val="both"/>
              <w:rPr>
                <w:szCs w:val="24"/>
              </w:rPr>
            </w:pPr>
          </w:p>
        </w:tc>
      </w:tr>
    </w:tbl>
    <w:p w:rsidR="00F73EAD" w:rsidRPr="00F73EAD" w:rsidRDefault="00F73EAD" w:rsidP="00F73EAD">
      <w:pPr>
        <w:suppressAutoHyphens/>
        <w:ind w:left="-142" w:right="-65"/>
        <w:jc w:val="both"/>
        <w:rPr>
          <w:b/>
          <w:szCs w:val="24"/>
        </w:rPr>
      </w:pPr>
      <w:r w:rsidRPr="00F73EAD">
        <w:rPr>
          <w:b/>
          <w:szCs w:val="24"/>
        </w:rPr>
        <w:t>_____________________________________________________________________________</w:t>
      </w:r>
    </w:p>
    <w:p w:rsidR="00F73EAD" w:rsidRPr="00F73EAD" w:rsidRDefault="00F73EAD" w:rsidP="00F73EAD">
      <w:pPr>
        <w:suppressAutoHyphens/>
        <w:ind w:left="-142" w:right="-65"/>
        <w:jc w:val="center"/>
        <w:rPr>
          <w:szCs w:val="24"/>
        </w:rPr>
      </w:pPr>
      <w:r w:rsidRPr="00F73EAD">
        <w:rPr>
          <w:szCs w:val="24"/>
        </w:rPr>
        <w:t>(линия отреза)</w:t>
      </w:r>
    </w:p>
    <w:p w:rsidR="00F73EAD" w:rsidRPr="00F73EAD" w:rsidRDefault="00F73EAD" w:rsidP="00F73EAD">
      <w:pPr>
        <w:suppressAutoHyphens/>
        <w:ind w:left="-142" w:right="-65"/>
        <w:jc w:val="center"/>
        <w:rPr>
          <w:szCs w:val="24"/>
        </w:rPr>
      </w:pPr>
    </w:p>
    <w:p w:rsidR="00F73EAD" w:rsidRPr="00F73EAD" w:rsidRDefault="00F73EAD" w:rsidP="00F73EAD">
      <w:pPr>
        <w:suppressAutoHyphens/>
        <w:ind w:left="-142" w:right="-65"/>
        <w:jc w:val="center"/>
        <w:rPr>
          <w:b/>
          <w:i/>
          <w:szCs w:val="24"/>
          <w:u w:val="single"/>
        </w:rPr>
      </w:pPr>
      <w:r w:rsidRPr="00F73EAD">
        <w:rPr>
          <w:b/>
          <w:i/>
          <w:szCs w:val="24"/>
          <w:u w:val="single"/>
        </w:rPr>
        <w:t>Расписка - уведомление</w:t>
      </w:r>
    </w:p>
    <w:p w:rsidR="00F73EAD" w:rsidRPr="00F73EAD" w:rsidRDefault="00F73EAD"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F73EAD" w:rsidRPr="00F73EAD" w:rsidTr="00506352">
        <w:tc>
          <w:tcPr>
            <w:tcW w:w="3190" w:type="dxa"/>
            <w:vMerge w:val="restart"/>
          </w:tcPr>
          <w:p w:rsidR="00F73EAD" w:rsidRPr="00F73EAD" w:rsidRDefault="00F73EAD" w:rsidP="00F73EAD">
            <w:pPr>
              <w:suppressAutoHyphens/>
              <w:ind w:left="-142" w:right="-65"/>
              <w:jc w:val="both"/>
              <w:rPr>
                <w:szCs w:val="24"/>
              </w:rPr>
            </w:pPr>
            <w:r w:rsidRPr="00F73EAD">
              <w:rPr>
                <w:szCs w:val="24"/>
              </w:rPr>
              <w:t>Регистрационный номер заявителя</w:t>
            </w:r>
          </w:p>
        </w:tc>
        <w:tc>
          <w:tcPr>
            <w:tcW w:w="6381" w:type="dxa"/>
            <w:gridSpan w:val="2"/>
          </w:tcPr>
          <w:p w:rsidR="00F73EAD" w:rsidRPr="00F73EAD" w:rsidRDefault="00F73EAD" w:rsidP="00F73EAD">
            <w:pPr>
              <w:suppressAutoHyphens/>
              <w:ind w:left="-142" w:right="-65"/>
              <w:jc w:val="both"/>
              <w:rPr>
                <w:szCs w:val="24"/>
              </w:rPr>
            </w:pPr>
            <w:r w:rsidRPr="00F73EAD">
              <w:rPr>
                <w:szCs w:val="24"/>
              </w:rPr>
              <w:t>Принял</w:t>
            </w:r>
          </w:p>
        </w:tc>
      </w:tr>
      <w:tr w:rsidR="00F73EAD" w:rsidRPr="00F73EAD" w:rsidTr="00506352">
        <w:tc>
          <w:tcPr>
            <w:tcW w:w="3190" w:type="dxa"/>
            <w:vMerge/>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r w:rsidRPr="00F73EAD">
              <w:rPr>
                <w:szCs w:val="24"/>
              </w:rPr>
              <w:t>Дата приема заявления</w:t>
            </w:r>
          </w:p>
        </w:tc>
        <w:tc>
          <w:tcPr>
            <w:tcW w:w="3191" w:type="dxa"/>
          </w:tcPr>
          <w:p w:rsidR="00F73EAD" w:rsidRPr="00F73EAD" w:rsidRDefault="00F73EAD" w:rsidP="00F73EAD">
            <w:pPr>
              <w:suppressAutoHyphens/>
              <w:ind w:left="-142" w:right="-65"/>
              <w:jc w:val="both"/>
              <w:rPr>
                <w:szCs w:val="24"/>
              </w:rPr>
            </w:pPr>
            <w:r w:rsidRPr="00F73EAD">
              <w:rPr>
                <w:szCs w:val="24"/>
              </w:rPr>
              <w:t>Подпись специалиста</w:t>
            </w:r>
          </w:p>
        </w:tc>
      </w:tr>
      <w:tr w:rsidR="00F73EAD" w:rsidRPr="00F73EAD" w:rsidTr="00506352">
        <w:tc>
          <w:tcPr>
            <w:tcW w:w="3190" w:type="dxa"/>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p>
        </w:tc>
        <w:tc>
          <w:tcPr>
            <w:tcW w:w="3191" w:type="dxa"/>
          </w:tcPr>
          <w:p w:rsidR="00F73EAD" w:rsidRPr="00F73EAD" w:rsidRDefault="00F73EAD" w:rsidP="00F73EAD">
            <w:pPr>
              <w:suppressAutoHyphens/>
              <w:ind w:left="-142" w:right="-65"/>
              <w:jc w:val="both"/>
              <w:rPr>
                <w:szCs w:val="24"/>
              </w:rPr>
            </w:pPr>
          </w:p>
        </w:tc>
      </w:tr>
    </w:tbl>
    <w:p w:rsidR="00053533" w:rsidRDefault="00053533" w:rsidP="00F73EAD">
      <w:pPr>
        <w:suppressAutoHyphens/>
        <w:ind w:left="3969"/>
        <w:jc w:val="center"/>
        <w:rPr>
          <w:b/>
          <w:sz w:val="28"/>
          <w:szCs w:val="28"/>
        </w:rPr>
      </w:pPr>
    </w:p>
    <w:p w:rsidR="009735E3" w:rsidRPr="00F73EAD" w:rsidRDefault="00053533" w:rsidP="003A5040">
      <w:pPr>
        <w:rPr>
          <w:b/>
          <w:sz w:val="28"/>
          <w:szCs w:val="28"/>
        </w:rPr>
      </w:pPr>
      <w:r>
        <w:rPr>
          <w:b/>
          <w:sz w:val="28"/>
          <w:szCs w:val="28"/>
        </w:rPr>
        <w:br w:type="page"/>
      </w:r>
    </w:p>
    <w:p w:rsidR="009735E3" w:rsidRDefault="00F5589A" w:rsidP="009735E3">
      <w:pPr>
        <w:suppressAutoHyphens/>
        <w:ind w:left="3969"/>
        <w:jc w:val="center"/>
        <w:rPr>
          <w:b/>
          <w:sz w:val="28"/>
          <w:szCs w:val="28"/>
        </w:rPr>
      </w:pPr>
      <w:r>
        <w:rPr>
          <w:noProof/>
          <w:color w:val="000000"/>
          <w:sz w:val="28"/>
          <w:lang w:eastAsia="en-US"/>
        </w:rPr>
        <w:lastRenderedPageBreak/>
        <w:pict>
          <v:shapetype id="_x0000_t202" coordsize="21600,21600" o:spt="202" path="m,l,21600r21600,l21600,xe">
            <v:stroke joinstyle="miter"/>
            <v:path gradientshapeok="t" o:connecttype="rect"/>
          </v:shapetype>
          <v:shape id="_x0000_s1034" type="#_x0000_t202" style="position:absolute;left:0;text-align:left;margin-left:157.95pt;margin-top:4.45pt;width:307.75pt;height:195pt;z-index:251669504;mso-width-relative:margin;mso-height-relative:margin" strokecolor="white [3212]">
            <v:textbox style="mso-next-textbox:#_x0000_s1034">
              <w:txbxContent>
                <w:p w:rsidR="00890FF2" w:rsidRDefault="00890FF2" w:rsidP="009735E3">
                  <w:pPr>
                    <w:suppressAutoHyphens/>
                    <w:jc w:val="center"/>
                    <w:rPr>
                      <w:color w:val="000000"/>
                      <w:sz w:val="28"/>
                    </w:rPr>
                  </w:pPr>
                  <w:r>
                    <w:rPr>
                      <w:color w:val="000000"/>
                      <w:sz w:val="28"/>
                    </w:rPr>
                    <w:t>Приложение № 3</w:t>
                  </w:r>
                </w:p>
                <w:p w:rsidR="00890FF2" w:rsidRPr="00CC295B" w:rsidRDefault="00890FF2" w:rsidP="009735E3">
                  <w:pPr>
                    <w:suppressAutoHyphens/>
                    <w:jc w:val="center"/>
                    <w:rPr>
                      <w:color w:val="000000"/>
                      <w:sz w:val="28"/>
                    </w:rPr>
                  </w:pPr>
                  <w:r w:rsidRPr="00CC295B">
                    <w:rPr>
                      <w:color w:val="000000"/>
                      <w:sz w:val="28"/>
                    </w:rPr>
                    <w:t>к административному регламенту</w:t>
                  </w:r>
                </w:p>
                <w:p w:rsidR="00890FF2" w:rsidRDefault="00890FF2" w:rsidP="009735E3">
                  <w:pPr>
                    <w:suppressAutoHyphens/>
                    <w:jc w:val="center"/>
                    <w:rPr>
                      <w:color w:val="000000"/>
                      <w:sz w:val="28"/>
                    </w:rPr>
                  </w:pPr>
                  <w:r w:rsidRPr="007D5484">
                    <w:rPr>
                      <w:color w:val="000000"/>
                      <w:sz w:val="28"/>
                    </w:rPr>
                    <w:t xml:space="preserve">по реализации управлением социальной </w:t>
                  </w:r>
                </w:p>
                <w:p w:rsidR="00890FF2" w:rsidRDefault="00890FF2" w:rsidP="009735E3">
                  <w:pPr>
                    <w:suppressAutoHyphens/>
                    <w:jc w:val="center"/>
                    <w:rPr>
                      <w:color w:val="000000"/>
                      <w:sz w:val="28"/>
                    </w:rPr>
                  </w:pPr>
                  <w:r w:rsidRPr="007D5484">
                    <w:rPr>
                      <w:color w:val="000000"/>
                      <w:sz w:val="28"/>
                    </w:rPr>
                    <w:t xml:space="preserve">защиты населения администрации Прохоровского района услуги, </w:t>
                  </w:r>
                </w:p>
                <w:p w:rsidR="00890FF2" w:rsidRDefault="00890FF2" w:rsidP="009735E3">
                  <w:pPr>
                    <w:suppressAutoHyphens/>
                    <w:jc w:val="center"/>
                    <w:rPr>
                      <w:color w:val="000000"/>
                      <w:sz w:val="28"/>
                    </w:rPr>
                  </w:pPr>
                  <w:r w:rsidRPr="007D5484">
                    <w:rPr>
                      <w:color w:val="000000"/>
                      <w:sz w:val="28"/>
                    </w:rPr>
                    <w:t xml:space="preserve">предоставляемой в рамках переданных полномочий </w:t>
                  </w:r>
                  <w:r w:rsidRPr="007D5484">
                    <w:rPr>
                      <w:sz w:val="28"/>
                      <w:szCs w:val="28"/>
                    </w:rPr>
                    <w:t xml:space="preserve">по </w:t>
                  </w:r>
                  <w:r w:rsidRPr="007D5484">
                    <w:rPr>
                      <w:color w:val="000000"/>
                      <w:sz w:val="28"/>
                    </w:rPr>
                    <w:t>предоставлению гос</w:t>
                  </w:r>
                  <w:r>
                    <w:rPr>
                      <w:color w:val="000000"/>
                      <w:sz w:val="28"/>
                    </w:rPr>
                    <w:t xml:space="preserve">ударственной услуги «Назначение </w:t>
                  </w:r>
                  <w:r w:rsidRPr="007D5484">
                    <w:rPr>
                      <w:color w:val="000000"/>
                      <w:sz w:val="28"/>
                    </w:rPr>
                    <w:t>ед</w:t>
                  </w:r>
                  <w:r>
                    <w:rPr>
                      <w:color w:val="000000"/>
                      <w:sz w:val="28"/>
                    </w:rPr>
                    <w:t>иновременного пособия женщинам,</w:t>
                  </w:r>
                </w:p>
                <w:p w:rsidR="00890FF2" w:rsidRPr="007D5484" w:rsidRDefault="00890FF2" w:rsidP="009735E3">
                  <w:pPr>
                    <w:suppressAutoHyphens/>
                    <w:jc w:val="center"/>
                    <w:rPr>
                      <w:color w:val="000000"/>
                      <w:sz w:val="28"/>
                    </w:rPr>
                  </w:pPr>
                  <w:proofErr w:type="gramStart"/>
                  <w:r w:rsidRPr="007D5484">
                    <w:rPr>
                      <w:color w:val="000000"/>
                      <w:sz w:val="28"/>
                    </w:rPr>
                    <w:t>вставшим</w:t>
                  </w:r>
                  <w:proofErr w:type="gramEnd"/>
                  <w:r w:rsidRPr="007D5484">
                    <w:rPr>
                      <w:color w:val="000000"/>
                      <w:sz w:val="28"/>
                    </w:rPr>
                    <w:t xml:space="preserve"> на учет в медицинских учреждениях в ранние сроки беременности»</w:t>
                  </w:r>
                </w:p>
                <w:p w:rsidR="00890FF2" w:rsidRDefault="00890FF2"/>
              </w:txbxContent>
            </v:textbox>
          </v:shape>
        </w:pict>
      </w:r>
    </w:p>
    <w:p w:rsidR="00F73EAD" w:rsidRDefault="00F73EAD" w:rsidP="009735E3">
      <w:pPr>
        <w:suppressAutoHyphens/>
        <w:jc w:val="center"/>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Default="009735E3" w:rsidP="00F73EAD">
      <w:pPr>
        <w:suppressAutoHyphens/>
        <w:rPr>
          <w:color w:val="000000"/>
          <w:sz w:val="28"/>
        </w:rPr>
      </w:pPr>
    </w:p>
    <w:p w:rsidR="009735E3" w:rsidRPr="00F73EAD" w:rsidRDefault="009735E3" w:rsidP="00F73EAD">
      <w:pPr>
        <w:suppressAutoHyphens/>
      </w:pPr>
    </w:p>
    <w:p w:rsidR="00F73EAD" w:rsidRPr="00F73EAD" w:rsidRDefault="00F73EAD" w:rsidP="00F73EAD">
      <w:pPr>
        <w:suppressAutoHyphens/>
        <w:autoSpaceDE w:val="0"/>
        <w:autoSpaceDN w:val="0"/>
        <w:adjustRightInd w:val="0"/>
        <w:jc w:val="center"/>
        <w:rPr>
          <w:rFonts w:cs="Courier New"/>
          <w:b/>
          <w:noProof/>
          <w:sz w:val="28"/>
          <w:szCs w:val="28"/>
        </w:rPr>
      </w:pPr>
      <w:r w:rsidRPr="00F73EAD">
        <w:rPr>
          <w:rFonts w:cs="Courier New"/>
          <w:b/>
          <w:noProof/>
          <w:sz w:val="28"/>
          <w:szCs w:val="28"/>
        </w:rPr>
        <w:t>Блок – схема предоставления государственной услуги</w:t>
      </w:r>
    </w:p>
    <w:p w:rsidR="00F73EAD" w:rsidRPr="00F73EAD" w:rsidRDefault="00F73EAD" w:rsidP="00F73EAD">
      <w:pPr>
        <w:tabs>
          <w:tab w:val="left" w:pos="2792"/>
        </w:tabs>
        <w:suppressAutoHyphens/>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3"/>
      </w:tblGrid>
      <w:tr w:rsidR="00F73EAD" w:rsidRPr="00F73EAD" w:rsidTr="00506352">
        <w:trPr>
          <w:trHeight w:val="110"/>
        </w:trPr>
        <w:tc>
          <w:tcPr>
            <w:tcW w:w="8363" w:type="dxa"/>
          </w:tcPr>
          <w:p w:rsidR="00F73EAD" w:rsidRPr="00F73EAD" w:rsidRDefault="00F73EAD" w:rsidP="00F73EAD">
            <w:pPr>
              <w:tabs>
                <w:tab w:val="left" w:pos="8096"/>
              </w:tabs>
              <w:suppressAutoHyphens/>
              <w:jc w:val="center"/>
            </w:pPr>
            <w:r w:rsidRPr="00F73EAD">
              <w:t>Заявитель</w:t>
            </w:r>
          </w:p>
        </w:tc>
      </w:tr>
    </w:tbl>
    <w:p w:rsidR="00F73EAD" w:rsidRPr="00F73EAD" w:rsidRDefault="00F5589A" w:rsidP="00F73EAD">
      <w:pPr>
        <w:tabs>
          <w:tab w:val="left" w:pos="2855"/>
        </w:tabs>
        <w:suppressAutoHyphens/>
      </w:pPr>
      <w:r>
        <w:rPr>
          <w:noProof/>
        </w:rPr>
        <w:pict>
          <v:shapetype id="_x0000_t32" coordsize="21600,21600" o:spt="32" o:oned="t" path="m,l21600,21600e" filled="f">
            <v:path arrowok="t" fillok="f" o:connecttype="none"/>
            <o:lock v:ext="edit" shapetype="t"/>
          </v:shapetype>
          <v:shape id="Прямая со стрелкой 18" o:spid="_x0000_s1032" type="#_x0000_t32" style="position:absolute;margin-left:190.95pt;margin-top:0;width:0;height:1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Y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" o:allowincell="f">
            <v:stroke endarrow="block"/>
          </v:shape>
        </w:pic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3"/>
      </w:tblGrid>
      <w:tr w:rsidR="00F73EAD" w:rsidRPr="00F73EAD" w:rsidTr="00506352">
        <w:trPr>
          <w:trHeight w:val="374"/>
        </w:trPr>
        <w:tc>
          <w:tcPr>
            <w:tcW w:w="8363" w:type="dxa"/>
          </w:tcPr>
          <w:p w:rsidR="00F73EAD" w:rsidRPr="00090CA0" w:rsidRDefault="00F73EAD" w:rsidP="005D5582">
            <w:pPr>
              <w:tabs>
                <w:tab w:val="left" w:pos="4678"/>
              </w:tabs>
              <w:suppressAutoHyphens/>
              <w:rPr>
                <w:color w:val="000000"/>
                <w:szCs w:val="24"/>
              </w:rPr>
            </w:pPr>
            <w:r w:rsidRPr="00F73EAD">
              <w:t xml:space="preserve">Прием, регистрация документов, необходимых для назначения и выплаты </w:t>
            </w:r>
            <w:r w:rsidR="00090CA0" w:rsidRPr="00090CA0">
              <w:rPr>
                <w:color w:val="000000"/>
                <w:szCs w:val="24"/>
              </w:rPr>
              <w:t>единовременного</w:t>
            </w:r>
            <w:r w:rsidR="00090CA0">
              <w:rPr>
                <w:color w:val="000000"/>
                <w:szCs w:val="24"/>
              </w:rPr>
              <w:t xml:space="preserve"> </w:t>
            </w:r>
            <w:r w:rsidR="00090CA0" w:rsidRPr="00090CA0">
              <w:rPr>
                <w:color w:val="000000"/>
                <w:szCs w:val="24"/>
              </w:rPr>
              <w:t xml:space="preserve">пособия </w:t>
            </w:r>
            <w:r w:rsidR="005D5582">
              <w:rPr>
                <w:color w:val="000000"/>
                <w:szCs w:val="24"/>
              </w:rPr>
              <w:t>женщинам, вставшим на учет в ранние сроки беременности</w:t>
            </w:r>
            <w:r w:rsidR="00090CA0">
              <w:rPr>
                <w:color w:val="000000"/>
                <w:szCs w:val="24"/>
              </w:rPr>
              <w:t xml:space="preserve"> </w:t>
            </w:r>
            <w:r w:rsidRPr="00F73EAD">
              <w:t>- 3 рабочих дня с даты получения документов органами социальной защиты населения</w:t>
            </w:r>
          </w:p>
        </w:tc>
      </w:tr>
    </w:tbl>
    <w:p w:rsidR="00F73EAD" w:rsidRPr="00F73EAD" w:rsidRDefault="00F5589A" w:rsidP="00F73EAD">
      <w:pPr>
        <w:tabs>
          <w:tab w:val="center" w:pos="4929"/>
        </w:tabs>
        <w:suppressAutoHyphens/>
      </w:pPr>
      <w:r>
        <w:rPr>
          <w:noProof/>
        </w:rPr>
        <w:pict>
          <v:shape id="Прямая со стрелкой 17" o:spid="_x0000_s1031" type="#_x0000_t32" style="position:absolute;margin-left:190.75pt;margin-top:.65pt;width:0;height:13.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m/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" o:allowincell="f">
            <v:stroke endarrow="block"/>
          </v:shape>
        </w:pict>
      </w:r>
      <w:r w:rsidR="00F73EAD" w:rsidRPr="00F73EAD">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F73EAD" w:rsidRPr="00F73EAD" w:rsidTr="00506352">
        <w:trPr>
          <w:trHeight w:val="513"/>
        </w:trPr>
        <w:tc>
          <w:tcPr>
            <w:tcW w:w="8363" w:type="dxa"/>
            <w:tcBorders>
              <w:bottom w:val="single" w:sz="4" w:space="0" w:color="auto"/>
            </w:tcBorders>
          </w:tcPr>
          <w:p w:rsidR="00F73EAD" w:rsidRPr="00F73EAD" w:rsidRDefault="00F5589A" w:rsidP="00F73EAD">
            <w:pPr>
              <w:tabs>
                <w:tab w:val="center" w:pos="4929"/>
              </w:tabs>
              <w:suppressAutoHyphens/>
              <w:jc w:val="center"/>
            </w:pPr>
            <w:r>
              <w:rPr>
                <w:noProof/>
              </w:rPr>
              <w:pict>
                <v:shape id="Прямая со стрелкой 16" o:spid="_x0000_s1030" type="#_x0000_t32" style="position:absolute;left:0;text-align:left;margin-left:190.75pt;margin-top:25.9pt;width:.05pt;height:1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S2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GGClSw4y6T5vbzX33o/u8uUebj90DLJu7zW33pfvefeseuq8InKFzbWNT&#10;AMjVpfG105W6ai40fWeR0nlF1IKHCq7XDaDGPiJ6EuI3toH88/aVZuBDbpwObVyVpvaQ0CC0CtNa&#10;H6bFVw5ROBwdDzGicB4nJ8e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" o:allowincell="f">
                  <v:stroke endarrow="block"/>
                </v:shape>
              </w:pict>
            </w:r>
            <w:r w:rsidR="00F73EAD" w:rsidRPr="00F73EAD">
              <w:t>Формирование личного дела заявителя - 3 рабочих дня со дня регистрации заявления в Журнале регистрации заявлений и решений</w:t>
            </w:r>
          </w:p>
        </w:tc>
      </w:tr>
    </w:tbl>
    <w:p w:rsidR="00F73EAD" w:rsidRPr="00F73EAD" w:rsidRDefault="00F73EAD" w:rsidP="00F73EAD">
      <w:pPr>
        <w:tabs>
          <w:tab w:val="center" w:pos="4929"/>
        </w:tabs>
        <w:suppressAutoHyphens/>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3"/>
      </w:tblGrid>
      <w:tr w:rsidR="00F73EAD" w:rsidRPr="00F73EAD" w:rsidTr="00506352">
        <w:trPr>
          <w:trHeight w:val="439"/>
        </w:trPr>
        <w:tc>
          <w:tcPr>
            <w:tcW w:w="8363" w:type="dxa"/>
          </w:tcPr>
          <w:p w:rsidR="00F73EAD" w:rsidRPr="00F73EAD" w:rsidRDefault="00F73EAD" w:rsidP="007B5F5B">
            <w:pPr>
              <w:tabs>
                <w:tab w:val="left" w:pos="8096"/>
              </w:tabs>
              <w:suppressAutoHyphens/>
              <w:jc w:val="center"/>
            </w:pPr>
            <w:r w:rsidRPr="00F73EAD">
              <w:t>Принятие решения о назначении/отказе в назначении</w:t>
            </w:r>
            <w:r w:rsidR="000D5163">
              <w:t>/</w:t>
            </w:r>
            <w:r w:rsidR="005D5582" w:rsidRPr="00090CA0">
              <w:rPr>
                <w:color w:val="000000"/>
                <w:szCs w:val="24"/>
              </w:rPr>
              <w:t xml:space="preserve"> единовременного</w:t>
            </w:r>
            <w:r w:rsidR="005D5582">
              <w:rPr>
                <w:color w:val="000000"/>
                <w:szCs w:val="24"/>
              </w:rPr>
              <w:t xml:space="preserve"> </w:t>
            </w:r>
            <w:r w:rsidR="005D5582" w:rsidRPr="00090CA0">
              <w:rPr>
                <w:color w:val="000000"/>
                <w:szCs w:val="24"/>
              </w:rPr>
              <w:t xml:space="preserve">пособия </w:t>
            </w:r>
            <w:r w:rsidR="005D5582">
              <w:rPr>
                <w:color w:val="000000"/>
                <w:szCs w:val="24"/>
              </w:rPr>
              <w:t>женщинам, вставшим на учет в ранние сроки беременности</w:t>
            </w:r>
            <w:r w:rsidR="00090CA0">
              <w:rPr>
                <w:color w:val="000000"/>
                <w:szCs w:val="24"/>
              </w:rPr>
              <w:t xml:space="preserve"> </w:t>
            </w:r>
            <w:r w:rsidRPr="00F73EAD">
              <w:t>– 10 рабочих дней со дня передачи ответственному должностному лицу сформированного личного дела заявителя</w:t>
            </w:r>
          </w:p>
        </w:tc>
      </w:tr>
    </w:tbl>
    <w:p w:rsidR="00F73EAD" w:rsidRPr="00F73EAD" w:rsidRDefault="00F5589A" w:rsidP="00F73EAD">
      <w:pPr>
        <w:tabs>
          <w:tab w:val="left" w:pos="8096"/>
        </w:tabs>
        <w:suppressAutoHyphens/>
      </w:pPr>
      <w:r>
        <w:rPr>
          <w:noProof/>
        </w:rPr>
        <w:pict>
          <v:shape id="Прямая со стрелкой 15" o:spid="_x0000_s1029" type="#_x0000_t32" style="position:absolute;margin-left:297.4pt;margin-top:.45pt;width:.05pt;height:11.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tQ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3FycjwIo4x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" o:allowincell="f">
            <v:stroke endarrow="block"/>
          </v:shape>
        </w:pict>
      </w:r>
      <w:r>
        <w:rPr>
          <w:noProof/>
        </w:rPr>
        <w:pict>
          <v:shape id="Прямая со стрелкой 14" o:spid="_x0000_s1028" type="#_x0000_t32" style="position:absolute;margin-left:73.15pt;margin-top:.45pt;width:.05pt;height:11.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67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I+Tk+NB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84"/>
        <w:gridCol w:w="3685"/>
      </w:tblGrid>
      <w:tr w:rsidR="00F73EAD" w:rsidRPr="00F73EAD" w:rsidTr="00506352">
        <w:trPr>
          <w:trHeight w:val="679"/>
        </w:trPr>
        <w:tc>
          <w:tcPr>
            <w:tcW w:w="4394" w:type="dxa"/>
          </w:tcPr>
          <w:p w:rsidR="00F73EAD" w:rsidRPr="00F73EAD" w:rsidRDefault="00F73EAD" w:rsidP="008C7F32">
            <w:pPr>
              <w:tabs>
                <w:tab w:val="left" w:pos="8096"/>
              </w:tabs>
              <w:suppressAutoHyphens/>
              <w:ind w:left="-18"/>
              <w:jc w:val="center"/>
            </w:pPr>
            <w:r w:rsidRPr="00F73EAD">
              <w:t xml:space="preserve">Уведомление получателя о предоставлении выплаты </w:t>
            </w:r>
            <w:r w:rsidR="005D5582" w:rsidRPr="00090CA0">
              <w:rPr>
                <w:color w:val="000000"/>
                <w:szCs w:val="24"/>
              </w:rPr>
              <w:t>единовременного</w:t>
            </w:r>
            <w:r w:rsidR="005D5582">
              <w:rPr>
                <w:color w:val="000000"/>
                <w:szCs w:val="24"/>
              </w:rPr>
              <w:t xml:space="preserve"> </w:t>
            </w:r>
            <w:r w:rsidR="005D5582" w:rsidRPr="00090CA0">
              <w:rPr>
                <w:color w:val="000000"/>
                <w:szCs w:val="24"/>
              </w:rPr>
              <w:t xml:space="preserve">пособия </w:t>
            </w:r>
            <w:r w:rsidR="005D5582">
              <w:rPr>
                <w:color w:val="000000"/>
                <w:szCs w:val="24"/>
              </w:rPr>
              <w:t>женщинам, вставшим на учет в ранние сроки беременности</w:t>
            </w:r>
            <w:r w:rsidR="008C7F32">
              <w:rPr>
                <w:color w:val="000000"/>
                <w:szCs w:val="24"/>
              </w:rPr>
              <w:t xml:space="preserve"> </w:t>
            </w:r>
            <w:r w:rsidRPr="00F73EAD">
              <w:t>– 5 рабочих дней с даты принятия соответствующего решения</w:t>
            </w:r>
          </w:p>
        </w:tc>
        <w:tc>
          <w:tcPr>
            <w:tcW w:w="284" w:type="dxa"/>
            <w:tcBorders>
              <w:top w:val="nil"/>
              <w:bottom w:val="nil"/>
            </w:tcBorders>
          </w:tcPr>
          <w:p w:rsidR="00F73EAD" w:rsidRPr="00F73EAD" w:rsidRDefault="00F73EAD" w:rsidP="00F73EAD">
            <w:pPr>
              <w:suppressAutoHyphens/>
              <w:jc w:val="center"/>
            </w:pPr>
          </w:p>
        </w:tc>
        <w:tc>
          <w:tcPr>
            <w:tcW w:w="3685" w:type="dxa"/>
          </w:tcPr>
          <w:p w:rsidR="00F73EAD" w:rsidRPr="00F73EAD" w:rsidRDefault="00F73EAD" w:rsidP="008C7F32">
            <w:pPr>
              <w:suppressAutoHyphens/>
              <w:jc w:val="center"/>
            </w:pPr>
            <w:r w:rsidRPr="00F73EAD">
              <w:t xml:space="preserve">Уведомление получателя об отказе в выплате </w:t>
            </w:r>
            <w:r w:rsidR="005D5582" w:rsidRPr="00090CA0">
              <w:rPr>
                <w:color w:val="000000"/>
                <w:szCs w:val="24"/>
              </w:rPr>
              <w:t>единовременного</w:t>
            </w:r>
            <w:r w:rsidR="005D5582">
              <w:rPr>
                <w:color w:val="000000"/>
                <w:szCs w:val="24"/>
              </w:rPr>
              <w:t xml:space="preserve"> </w:t>
            </w:r>
            <w:r w:rsidR="005D5582" w:rsidRPr="00090CA0">
              <w:rPr>
                <w:color w:val="000000"/>
                <w:szCs w:val="24"/>
              </w:rPr>
              <w:t xml:space="preserve">пособия </w:t>
            </w:r>
            <w:r w:rsidR="005D5582">
              <w:rPr>
                <w:color w:val="000000"/>
                <w:szCs w:val="24"/>
              </w:rPr>
              <w:t>женщинам, вставшим на учет в ранние сроки беременности</w:t>
            </w:r>
            <w:r w:rsidRPr="00F73EAD">
              <w:t xml:space="preserve"> – 5 рабочих дней с даты принятия соответствующего решения </w:t>
            </w:r>
          </w:p>
        </w:tc>
      </w:tr>
    </w:tbl>
    <w:p w:rsidR="00F73EAD" w:rsidRPr="00F73EAD" w:rsidRDefault="00F5589A" w:rsidP="00F73EAD">
      <w:pPr>
        <w:tabs>
          <w:tab w:val="left" w:pos="8096"/>
        </w:tabs>
        <w:suppressAutoHyphens/>
      </w:pPr>
      <w:r>
        <w:rPr>
          <w:noProof/>
        </w:rPr>
        <w:pict>
          <v:shape id="Прямая со стрелкой 13" o:spid="_x0000_s1027" type="#_x0000_t32" style="position:absolute;margin-left:73.2pt;margin-top:.15pt;width:.05pt;height:11.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VG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F73EAD" w:rsidRPr="00F73EAD" w:rsidTr="00506352">
        <w:trPr>
          <w:trHeight w:val="528"/>
        </w:trPr>
        <w:tc>
          <w:tcPr>
            <w:tcW w:w="4394" w:type="dxa"/>
          </w:tcPr>
          <w:p w:rsidR="00F73EAD" w:rsidRPr="00F73EAD" w:rsidRDefault="00F73EAD" w:rsidP="008C7F32">
            <w:pPr>
              <w:tabs>
                <w:tab w:val="left" w:pos="8096"/>
              </w:tabs>
              <w:suppressAutoHyphens/>
              <w:ind w:left="-18"/>
              <w:jc w:val="center"/>
            </w:pPr>
            <w:r w:rsidRPr="00F73EAD">
              <w:t xml:space="preserve">Формирование выплатных документов </w:t>
            </w:r>
            <w:r w:rsidR="005D5582" w:rsidRPr="00090CA0">
              <w:rPr>
                <w:color w:val="000000"/>
                <w:szCs w:val="24"/>
              </w:rPr>
              <w:t>единовременного</w:t>
            </w:r>
            <w:r w:rsidR="005D5582">
              <w:rPr>
                <w:color w:val="000000"/>
                <w:szCs w:val="24"/>
              </w:rPr>
              <w:t xml:space="preserve"> </w:t>
            </w:r>
            <w:r w:rsidR="005D5582" w:rsidRPr="00090CA0">
              <w:rPr>
                <w:color w:val="000000"/>
                <w:szCs w:val="24"/>
              </w:rPr>
              <w:t xml:space="preserve">пособия </w:t>
            </w:r>
            <w:r w:rsidR="005D5582">
              <w:rPr>
                <w:color w:val="000000"/>
                <w:szCs w:val="24"/>
              </w:rPr>
              <w:t xml:space="preserve">женщинам, вставшим на учет в ранние сроки беременности </w:t>
            </w:r>
            <w:r w:rsidRPr="00F73EAD">
              <w:t xml:space="preserve">– 3 рабочих дня со дня принятия решения о назначении </w:t>
            </w:r>
            <w:r w:rsidR="008C7F32">
              <w:t>пособия по беременности  и родам</w:t>
            </w:r>
          </w:p>
        </w:tc>
      </w:tr>
    </w:tbl>
    <w:p w:rsidR="00F73EAD" w:rsidRPr="00F73EAD" w:rsidRDefault="00F73EAD" w:rsidP="00F73EAD">
      <w:pPr>
        <w:tabs>
          <w:tab w:val="left" w:pos="8096"/>
        </w:tabs>
        <w:suppressAutoHyphens/>
      </w:pPr>
    </w:p>
    <w:p w:rsidR="009267E0" w:rsidRDefault="009267E0">
      <w:pPr>
        <w:rPr>
          <w:sz w:val="26"/>
        </w:rPr>
      </w:pPr>
      <w:r>
        <w:rPr>
          <w:sz w:val="26"/>
        </w:rPr>
        <w:br w:type="page"/>
      </w:r>
    </w:p>
    <w:p w:rsidR="00F73EAD" w:rsidRPr="00F73EAD" w:rsidRDefault="00F73EAD" w:rsidP="00F73EAD">
      <w:pPr>
        <w:tabs>
          <w:tab w:val="left" w:pos="0"/>
        </w:tabs>
        <w:suppressAutoHyphens/>
        <w:jc w:val="both"/>
        <w:rPr>
          <w:sz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Default="00F73EAD" w:rsidP="00090CA0">
      <w:pPr>
        <w:suppressAutoHyphens/>
        <w:rPr>
          <w:snapToGrid w:val="0"/>
          <w:sz w:val="26"/>
          <w:szCs w:val="26"/>
        </w:rPr>
      </w:pPr>
    </w:p>
    <w:p w:rsidR="009735E3" w:rsidRDefault="009735E3" w:rsidP="00090CA0">
      <w:pPr>
        <w:suppressAutoHyphens/>
        <w:rPr>
          <w:snapToGrid w:val="0"/>
          <w:sz w:val="26"/>
          <w:szCs w:val="26"/>
        </w:rPr>
      </w:pPr>
    </w:p>
    <w:p w:rsidR="009735E3" w:rsidRDefault="009735E3" w:rsidP="00090CA0">
      <w:pPr>
        <w:suppressAutoHyphens/>
        <w:rPr>
          <w:snapToGrid w:val="0"/>
          <w:sz w:val="26"/>
          <w:szCs w:val="26"/>
        </w:rPr>
      </w:pPr>
    </w:p>
    <w:p w:rsidR="009735E3" w:rsidRDefault="009735E3" w:rsidP="00090CA0">
      <w:pPr>
        <w:suppressAutoHyphens/>
        <w:rPr>
          <w:snapToGrid w:val="0"/>
          <w:sz w:val="26"/>
          <w:szCs w:val="26"/>
        </w:rPr>
      </w:pPr>
    </w:p>
    <w:p w:rsidR="009735E3" w:rsidRDefault="009735E3" w:rsidP="00090CA0">
      <w:pPr>
        <w:suppressAutoHyphens/>
        <w:rPr>
          <w:snapToGrid w:val="0"/>
          <w:sz w:val="26"/>
          <w:szCs w:val="26"/>
        </w:rPr>
      </w:pPr>
    </w:p>
    <w:p w:rsidR="009735E3" w:rsidRDefault="009735E3" w:rsidP="00090CA0">
      <w:pPr>
        <w:suppressAutoHyphens/>
        <w:rPr>
          <w:snapToGrid w:val="0"/>
          <w:sz w:val="26"/>
          <w:szCs w:val="26"/>
        </w:rPr>
      </w:pPr>
    </w:p>
    <w:p w:rsidR="009735E3" w:rsidRDefault="009735E3" w:rsidP="00090CA0">
      <w:pPr>
        <w:suppressAutoHyphens/>
        <w:rPr>
          <w:snapToGrid w:val="0"/>
          <w:sz w:val="26"/>
          <w:szCs w:val="26"/>
        </w:rPr>
      </w:pPr>
    </w:p>
    <w:p w:rsidR="009735E3" w:rsidRPr="00F73EAD" w:rsidRDefault="009735E3" w:rsidP="00090CA0">
      <w:pPr>
        <w:suppressAutoHyphens/>
        <w:rPr>
          <w:snapToGrid w:val="0"/>
          <w:sz w:val="26"/>
          <w:szCs w:val="26"/>
        </w:rPr>
      </w:pPr>
    </w:p>
    <w:p w:rsidR="00F73EAD" w:rsidRPr="00F73EAD" w:rsidRDefault="00F73EAD" w:rsidP="00F545D1">
      <w:pPr>
        <w:suppressAutoHyphens/>
        <w:jc w:val="center"/>
        <w:rPr>
          <w:snapToGrid w:val="0"/>
          <w:sz w:val="26"/>
          <w:szCs w:val="26"/>
        </w:rPr>
      </w:pPr>
    </w:p>
    <w:tbl>
      <w:tblPr>
        <w:tblpPr w:leftFromText="180" w:rightFromText="180" w:vertAnchor="page" w:horzAnchor="margin" w:tblpXSpec="right" w:tblpY="1106"/>
        <w:tblW w:w="6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062"/>
      </w:tblGrid>
      <w:tr w:rsidR="00F73EAD" w:rsidRPr="00F73EAD" w:rsidTr="00506352">
        <w:tc>
          <w:tcPr>
            <w:tcW w:w="6062" w:type="dxa"/>
          </w:tcPr>
          <w:p w:rsidR="00F73EAD" w:rsidRPr="009735E3" w:rsidRDefault="00F73EAD" w:rsidP="009735E3">
            <w:pPr>
              <w:suppressAutoHyphens/>
              <w:jc w:val="center"/>
              <w:rPr>
                <w:sz w:val="28"/>
                <w:szCs w:val="28"/>
              </w:rPr>
            </w:pPr>
            <w:r w:rsidRPr="009735E3">
              <w:rPr>
                <w:sz w:val="28"/>
                <w:szCs w:val="28"/>
              </w:rPr>
              <w:t>Приложение № 4</w:t>
            </w:r>
          </w:p>
          <w:p w:rsidR="009735E3" w:rsidRPr="009735E3" w:rsidRDefault="009735E3" w:rsidP="009735E3">
            <w:pPr>
              <w:suppressAutoHyphens/>
              <w:jc w:val="center"/>
              <w:rPr>
                <w:color w:val="000000"/>
                <w:sz w:val="28"/>
              </w:rPr>
            </w:pPr>
            <w:r w:rsidRPr="009735E3">
              <w:rPr>
                <w:color w:val="000000"/>
                <w:sz w:val="28"/>
              </w:rPr>
              <w:t>к административному регламенту</w:t>
            </w:r>
          </w:p>
          <w:p w:rsidR="00F73EAD" w:rsidRPr="00F73EAD" w:rsidRDefault="009735E3" w:rsidP="009735E3">
            <w:pPr>
              <w:tabs>
                <w:tab w:val="left" w:pos="8425"/>
              </w:tabs>
              <w:suppressAutoHyphens/>
              <w:ind w:left="284" w:right="-74"/>
              <w:jc w:val="center"/>
              <w:rPr>
                <w:b/>
                <w:color w:val="000000"/>
                <w:sz w:val="28"/>
                <w:szCs w:val="28"/>
              </w:rPr>
            </w:pPr>
            <w:r w:rsidRPr="007D5484">
              <w:rPr>
                <w:color w:val="000000"/>
                <w:sz w:val="28"/>
              </w:rPr>
              <w:t xml:space="preserve">по реализации управлением социальной защиты населения администрации Прохоровского района услуги, предоставляемой в рамках переданных полномочий </w:t>
            </w:r>
            <w:r w:rsidRPr="007D5484">
              <w:rPr>
                <w:sz w:val="28"/>
                <w:szCs w:val="28"/>
              </w:rPr>
              <w:t xml:space="preserve">по </w:t>
            </w:r>
            <w:r w:rsidRPr="007D5484">
              <w:rPr>
                <w:color w:val="000000"/>
                <w:sz w:val="28"/>
              </w:rPr>
              <w:t>предоставлению государственной услуги «Назначение единовременного пособия женщинам, вставшим на учет в медицинских учреждениях в ранние сроки беременности»</w:t>
            </w:r>
          </w:p>
        </w:tc>
      </w:tr>
    </w:tbl>
    <w:p w:rsidR="000D5163" w:rsidRDefault="000D5163" w:rsidP="0046479C">
      <w:pPr>
        <w:tabs>
          <w:tab w:val="left" w:pos="8425"/>
        </w:tabs>
        <w:suppressAutoHyphens/>
        <w:jc w:val="center"/>
        <w:rPr>
          <w:b/>
          <w:sz w:val="28"/>
          <w:szCs w:val="28"/>
        </w:rPr>
      </w:pPr>
    </w:p>
    <w:p w:rsidR="002A28A0" w:rsidRDefault="00F73EAD" w:rsidP="0046479C">
      <w:pPr>
        <w:tabs>
          <w:tab w:val="left" w:pos="8425"/>
        </w:tabs>
        <w:suppressAutoHyphens/>
        <w:jc w:val="center"/>
        <w:rPr>
          <w:b/>
          <w:color w:val="000000"/>
          <w:sz w:val="28"/>
          <w:szCs w:val="28"/>
        </w:rPr>
      </w:pPr>
      <w:r w:rsidRPr="00F73EAD">
        <w:rPr>
          <w:b/>
          <w:sz w:val="28"/>
          <w:szCs w:val="28"/>
        </w:rPr>
        <w:t xml:space="preserve">Журнал регистрации заявлений и решений о назначении </w:t>
      </w:r>
      <w:r w:rsidR="002A28A0">
        <w:rPr>
          <w:b/>
          <w:sz w:val="28"/>
          <w:szCs w:val="28"/>
        </w:rPr>
        <w:t xml:space="preserve">единовременного </w:t>
      </w:r>
      <w:r w:rsidR="008C7F32">
        <w:rPr>
          <w:b/>
          <w:color w:val="000000"/>
          <w:sz w:val="28"/>
          <w:szCs w:val="28"/>
        </w:rPr>
        <w:t xml:space="preserve">пособия </w:t>
      </w:r>
      <w:r w:rsidR="002A28A0">
        <w:rPr>
          <w:b/>
          <w:color w:val="000000"/>
          <w:sz w:val="28"/>
          <w:szCs w:val="28"/>
        </w:rPr>
        <w:t xml:space="preserve">женщинам, вставшим на учет в </w:t>
      </w:r>
    </w:p>
    <w:p w:rsidR="00F73EAD" w:rsidRPr="00F73EAD" w:rsidRDefault="002A28A0" w:rsidP="0046479C">
      <w:pPr>
        <w:tabs>
          <w:tab w:val="left" w:pos="8425"/>
        </w:tabs>
        <w:suppressAutoHyphens/>
        <w:jc w:val="center"/>
        <w:rPr>
          <w:sz w:val="26"/>
          <w:szCs w:val="26"/>
        </w:rPr>
      </w:pPr>
      <w:r>
        <w:rPr>
          <w:b/>
          <w:color w:val="000000"/>
          <w:sz w:val="28"/>
          <w:szCs w:val="28"/>
        </w:rPr>
        <w:t>ранние сроки беременности</w:t>
      </w:r>
    </w:p>
    <w:p w:rsidR="00F73EAD" w:rsidRPr="00F73EAD" w:rsidRDefault="00F73EAD" w:rsidP="00F73EAD">
      <w:pPr>
        <w:tabs>
          <w:tab w:val="left" w:pos="2358"/>
          <w:tab w:val="left" w:pos="8425"/>
        </w:tabs>
        <w:suppressAutoHyphens/>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7"/>
        <w:gridCol w:w="1397"/>
        <w:gridCol w:w="1013"/>
        <w:gridCol w:w="1417"/>
        <w:gridCol w:w="1560"/>
        <w:gridCol w:w="1417"/>
        <w:gridCol w:w="1134"/>
      </w:tblGrid>
      <w:tr w:rsidR="00F73EAD" w:rsidRPr="00F73EAD" w:rsidTr="00E75D25">
        <w:trPr>
          <w:cantSplit/>
        </w:trPr>
        <w:tc>
          <w:tcPr>
            <w:tcW w:w="568" w:type="dxa"/>
            <w:vMerge w:val="restart"/>
          </w:tcPr>
          <w:p w:rsidR="00F73EAD" w:rsidRPr="00F73EAD" w:rsidRDefault="00F73EAD" w:rsidP="00F73EAD">
            <w:pPr>
              <w:suppressAutoHyphens/>
              <w:jc w:val="center"/>
              <w:rPr>
                <w:sz w:val="26"/>
                <w:szCs w:val="26"/>
              </w:rPr>
            </w:pPr>
            <w:r w:rsidRPr="00F73EAD">
              <w:rPr>
                <w:sz w:val="26"/>
                <w:szCs w:val="26"/>
              </w:rPr>
              <w:t>№</w:t>
            </w:r>
          </w:p>
          <w:p w:rsidR="00F73EAD" w:rsidRPr="00F73EAD" w:rsidRDefault="00F73EAD" w:rsidP="00F73EAD">
            <w:pPr>
              <w:suppressAutoHyphens/>
              <w:jc w:val="center"/>
              <w:rPr>
                <w:sz w:val="26"/>
                <w:szCs w:val="26"/>
              </w:rPr>
            </w:pPr>
            <w:proofErr w:type="gramStart"/>
            <w:r w:rsidRPr="00F73EAD">
              <w:rPr>
                <w:sz w:val="26"/>
                <w:szCs w:val="26"/>
              </w:rPr>
              <w:t>п</w:t>
            </w:r>
            <w:proofErr w:type="gramEnd"/>
            <w:r w:rsidRPr="00F73EAD">
              <w:rPr>
                <w:sz w:val="26"/>
                <w:szCs w:val="26"/>
              </w:rPr>
              <w:t>/п</w:t>
            </w:r>
          </w:p>
        </w:tc>
        <w:tc>
          <w:tcPr>
            <w:tcW w:w="1417" w:type="dxa"/>
            <w:vMerge w:val="restart"/>
          </w:tcPr>
          <w:p w:rsidR="00F73EAD" w:rsidRPr="00F73EAD" w:rsidRDefault="00F73EAD" w:rsidP="00F73EAD">
            <w:pPr>
              <w:suppressAutoHyphens/>
              <w:jc w:val="center"/>
              <w:rPr>
                <w:sz w:val="26"/>
                <w:szCs w:val="26"/>
              </w:rPr>
            </w:pPr>
            <w:r w:rsidRPr="00F73EAD">
              <w:rPr>
                <w:sz w:val="26"/>
                <w:szCs w:val="26"/>
              </w:rPr>
              <w:t xml:space="preserve">Регистрационный номер </w:t>
            </w:r>
          </w:p>
          <w:p w:rsidR="00F73EAD" w:rsidRPr="00F73EAD" w:rsidRDefault="00F73EAD" w:rsidP="00F73EAD">
            <w:pPr>
              <w:suppressAutoHyphens/>
              <w:jc w:val="center"/>
              <w:rPr>
                <w:sz w:val="26"/>
                <w:szCs w:val="26"/>
              </w:rPr>
            </w:pPr>
            <w:r w:rsidRPr="00F73EAD">
              <w:rPr>
                <w:sz w:val="26"/>
                <w:szCs w:val="26"/>
              </w:rPr>
              <w:t>заявления</w:t>
            </w:r>
          </w:p>
        </w:tc>
        <w:tc>
          <w:tcPr>
            <w:tcW w:w="1397" w:type="dxa"/>
            <w:vMerge w:val="restart"/>
          </w:tcPr>
          <w:p w:rsidR="00F73EAD" w:rsidRPr="00F73EAD" w:rsidRDefault="00F73EAD" w:rsidP="00F73EAD">
            <w:pPr>
              <w:suppressAutoHyphens/>
              <w:jc w:val="center"/>
              <w:rPr>
                <w:sz w:val="26"/>
                <w:szCs w:val="26"/>
              </w:rPr>
            </w:pPr>
            <w:r w:rsidRPr="00F73EAD">
              <w:rPr>
                <w:sz w:val="26"/>
                <w:szCs w:val="26"/>
              </w:rPr>
              <w:t xml:space="preserve">Дата </w:t>
            </w:r>
          </w:p>
          <w:p w:rsidR="00F73EAD" w:rsidRPr="00F73EAD" w:rsidRDefault="00F73EAD" w:rsidP="00F73EAD">
            <w:pPr>
              <w:suppressAutoHyphens/>
              <w:jc w:val="center"/>
              <w:rPr>
                <w:sz w:val="26"/>
                <w:szCs w:val="26"/>
              </w:rPr>
            </w:pPr>
            <w:r w:rsidRPr="00F73EAD">
              <w:rPr>
                <w:sz w:val="26"/>
                <w:szCs w:val="26"/>
              </w:rPr>
              <w:t>приема</w:t>
            </w:r>
          </w:p>
          <w:p w:rsidR="00F73EAD" w:rsidRPr="00F73EAD" w:rsidRDefault="00F73EAD" w:rsidP="00F73EAD">
            <w:pPr>
              <w:suppressAutoHyphens/>
              <w:jc w:val="center"/>
              <w:rPr>
                <w:sz w:val="26"/>
                <w:szCs w:val="26"/>
              </w:rPr>
            </w:pPr>
            <w:r w:rsidRPr="00F73EAD">
              <w:rPr>
                <w:sz w:val="26"/>
                <w:szCs w:val="26"/>
              </w:rPr>
              <w:t xml:space="preserve"> заявления</w:t>
            </w:r>
          </w:p>
        </w:tc>
        <w:tc>
          <w:tcPr>
            <w:tcW w:w="6541" w:type="dxa"/>
            <w:gridSpan w:val="5"/>
          </w:tcPr>
          <w:p w:rsidR="00F73EAD" w:rsidRPr="00F73EAD" w:rsidRDefault="00F73EAD" w:rsidP="00F73EAD">
            <w:pPr>
              <w:suppressAutoHyphens/>
              <w:jc w:val="center"/>
              <w:rPr>
                <w:sz w:val="26"/>
                <w:szCs w:val="26"/>
              </w:rPr>
            </w:pPr>
            <w:r w:rsidRPr="00F73EAD">
              <w:rPr>
                <w:sz w:val="26"/>
                <w:szCs w:val="26"/>
              </w:rPr>
              <w:t>Сведения о заявителе</w:t>
            </w:r>
          </w:p>
        </w:tc>
      </w:tr>
      <w:tr w:rsidR="00F73EAD" w:rsidRPr="00F73EAD" w:rsidTr="00E75D25">
        <w:trPr>
          <w:cantSplit/>
        </w:trPr>
        <w:tc>
          <w:tcPr>
            <w:tcW w:w="568" w:type="dxa"/>
            <w:vMerge/>
          </w:tcPr>
          <w:p w:rsidR="00F73EAD" w:rsidRPr="00F73EAD" w:rsidRDefault="00F73EAD" w:rsidP="00F73EAD">
            <w:pPr>
              <w:suppressAutoHyphens/>
              <w:jc w:val="center"/>
              <w:rPr>
                <w:sz w:val="26"/>
                <w:szCs w:val="26"/>
              </w:rPr>
            </w:pPr>
          </w:p>
        </w:tc>
        <w:tc>
          <w:tcPr>
            <w:tcW w:w="1417" w:type="dxa"/>
            <w:vMerge/>
          </w:tcPr>
          <w:p w:rsidR="00F73EAD" w:rsidRPr="00F73EAD" w:rsidRDefault="00F73EAD" w:rsidP="00F73EAD">
            <w:pPr>
              <w:suppressAutoHyphens/>
              <w:jc w:val="center"/>
              <w:rPr>
                <w:sz w:val="26"/>
                <w:szCs w:val="26"/>
              </w:rPr>
            </w:pPr>
          </w:p>
        </w:tc>
        <w:tc>
          <w:tcPr>
            <w:tcW w:w="1397" w:type="dxa"/>
            <w:vMerge/>
          </w:tcPr>
          <w:p w:rsidR="00F73EAD" w:rsidRPr="00F73EAD" w:rsidRDefault="00F73EAD" w:rsidP="00F73EAD">
            <w:pPr>
              <w:suppressAutoHyphens/>
              <w:jc w:val="center"/>
              <w:rPr>
                <w:sz w:val="26"/>
                <w:szCs w:val="26"/>
              </w:rPr>
            </w:pPr>
          </w:p>
        </w:tc>
        <w:tc>
          <w:tcPr>
            <w:tcW w:w="1013" w:type="dxa"/>
          </w:tcPr>
          <w:p w:rsidR="00F73EAD" w:rsidRPr="00F73EAD" w:rsidRDefault="00F73EAD" w:rsidP="00F73EAD">
            <w:pPr>
              <w:suppressAutoHyphens/>
              <w:jc w:val="center"/>
              <w:rPr>
                <w:sz w:val="26"/>
                <w:szCs w:val="26"/>
              </w:rPr>
            </w:pPr>
            <w:r w:rsidRPr="00F73EAD">
              <w:rPr>
                <w:sz w:val="26"/>
                <w:szCs w:val="26"/>
              </w:rPr>
              <w:t xml:space="preserve">Ф.И.О. </w:t>
            </w:r>
          </w:p>
        </w:tc>
        <w:tc>
          <w:tcPr>
            <w:tcW w:w="1417" w:type="dxa"/>
          </w:tcPr>
          <w:p w:rsidR="00F73EAD" w:rsidRPr="00F73EAD" w:rsidRDefault="00F73EAD" w:rsidP="00F73EAD">
            <w:pPr>
              <w:suppressAutoHyphens/>
              <w:jc w:val="center"/>
              <w:rPr>
                <w:sz w:val="26"/>
                <w:szCs w:val="26"/>
              </w:rPr>
            </w:pPr>
            <w:r w:rsidRPr="00F73EAD">
              <w:rPr>
                <w:sz w:val="26"/>
                <w:szCs w:val="26"/>
              </w:rPr>
              <w:t>Дата рождения</w:t>
            </w:r>
          </w:p>
        </w:tc>
        <w:tc>
          <w:tcPr>
            <w:tcW w:w="1560" w:type="dxa"/>
          </w:tcPr>
          <w:p w:rsidR="00F73EAD" w:rsidRPr="00F73EAD" w:rsidRDefault="00F73EAD" w:rsidP="00F73EAD">
            <w:pPr>
              <w:suppressAutoHyphens/>
              <w:jc w:val="center"/>
              <w:rPr>
                <w:sz w:val="26"/>
                <w:szCs w:val="26"/>
              </w:rPr>
            </w:pPr>
            <w:r w:rsidRPr="00F73EAD">
              <w:rPr>
                <w:sz w:val="26"/>
                <w:szCs w:val="26"/>
              </w:rPr>
              <w:t xml:space="preserve">Адрес места </w:t>
            </w:r>
          </w:p>
          <w:p w:rsidR="00F73EAD" w:rsidRPr="00F73EAD" w:rsidRDefault="00F73EAD" w:rsidP="00F73EAD">
            <w:pPr>
              <w:suppressAutoHyphens/>
              <w:jc w:val="center"/>
              <w:rPr>
                <w:sz w:val="26"/>
                <w:szCs w:val="26"/>
              </w:rPr>
            </w:pPr>
            <w:r w:rsidRPr="00F73EAD">
              <w:rPr>
                <w:sz w:val="26"/>
                <w:szCs w:val="26"/>
              </w:rPr>
              <w:t>жительства</w:t>
            </w:r>
          </w:p>
        </w:tc>
        <w:tc>
          <w:tcPr>
            <w:tcW w:w="1417" w:type="dxa"/>
          </w:tcPr>
          <w:p w:rsidR="00F73EAD" w:rsidRPr="00F73EAD" w:rsidRDefault="00F73EAD" w:rsidP="00F73EAD">
            <w:pPr>
              <w:suppressAutoHyphens/>
              <w:jc w:val="center"/>
              <w:rPr>
                <w:sz w:val="26"/>
                <w:szCs w:val="26"/>
              </w:rPr>
            </w:pPr>
            <w:r w:rsidRPr="00F73EAD">
              <w:rPr>
                <w:sz w:val="26"/>
                <w:szCs w:val="26"/>
              </w:rPr>
              <w:t xml:space="preserve">Дата </w:t>
            </w:r>
          </w:p>
          <w:p w:rsidR="00F73EAD" w:rsidRPr="00F73EAD" w:rsidRDefault="00F73EAD" w:rsidP="00F73EAD">
            <w:pPr>
              <w:suppressAutoHyphens/>
              <w:jc w:val="center"/>
              <w:rPr>
                <w:sz w:val="26"/>
                <w:szCs w:val="26"/>
              </w:rPr>
            </w:pPr>
            <w:r w:rsidRPr="00F73EAD">
              <w:rPr>
                <w:sz w:val="26"/>
                <w:szCs w:val="26"/>
              </w:rPr>
              <w:t>назначения пособия</w:t>
            </w:r>
          </w:p>
        </w:tc>
        <w:tc>
          <w:tcPr>
            <w:tcW w:w="1134" w:type="dxa"/>
          </w:tcPr>
          <w:p w:rsidR="00F73EAD" w:rsidRPr="00F73EAD" w:rsidRDefault="00F73EAD" w:rsidP="00F73EAD">
            <w:pPr>
              <w:suppressAutoHyphens/>
              <w:jc w:val="center"/>
              <w:rPr>
                <w:sz w:val="26"/>
                <w:szCs w:val="26"/>
              </w:rPr>
            </w:pPr>
            <w:r w:rsidRPr="00F73EAD">
              <w:rPr>
                <w:sz w:val="26"/>
                <w:szCs w:val="26"/>
              </w:rPr>
              <w:t xml:space="preserve">Размер </w:t>
            </w:r>
          </w:p>
          <w:p w:rsidR="00F73EAD" w:rsidRPr="00F73EAD" w:rsidRDefault="00F73EAD" w:rsidP="00F73EAD">
            <w:pPr>
              <w:suppressAutoHyphens/>
              <w:jc w:val="center"/>
              <w:rPr>
                <w:sz w:val="26"/>
                <w:szCs w:val="26"/>
              </w:rPr>
            </w:pPr>
            <w:r w:rsidRPr="00F73EAD">
              <w:rPr>
                <w:sz w:val="26"/>
                <w:szCs w:val="26"/>
              </w:rPr>
              <w:t>пособия</w:t>
            </w:r>
          </w:p>
        </w:tc>
      </w:tr>
      <w:tr w:rsidR="00F73EAD" w:rsidRPr="00F73EAD" w:rsidTr="00E75D25">
        <w:tc>
          <w:tcPr>
            <w:tcW w:w="568" w:type="dxa"/>
          </w:tcPr>
          <w:p w:rsidR="00F73EAD" w:rsidRPr="00F73EAD" w:rsidRDefault="00F73EAD" w:rsidP="00F73EAD">
            <w:pPr>
              <w:suppressAutoHyphens/>
              <w:jc w:val="center"/>
            </w:pPr>
            <w:r w:rsidRPr="00F73EAD">
              <w:t>1</w:t>
            </w:r>
          </w:p>
        </w:tc>
        <w:tc>
          <w:tcPr>
            <w:tcW w:w="1417" w:type="dxa"/>
          </w:tcPr>
          <w:p w:rsidR="00F73EAD" w:rsidRPr="00F73EAD" w:rsidRDefault="00F73EAD" w:rsidP="00F73EAD">
            <w:pPr>
              <w:suppressAutoHyphens/>
              <w:jc w:val="center"/>
            </w:pPr>
            <w:r w:rsidRPr="00F73EAD">
              <w:t>2</w:t>
            </w:r>
          </w:p>
        </w:tc>
        <w:tc>
          <w:tcPr>
            <w:tcW w:w="1397" w:type="dxa"/>
          </w:tcPr>
          <w:p w:rsidR="00F73EAD" w:rsidRPr="00F73EAD" w:rsidRDefault="00F73EAD" w:rsidP="00F73EAD">
            <w:pPr>
              <w:suppressAutoHyphens/>
              <w:jc w:val="center"/>
            </w:pPr>
            <w:r w:rsidRPr="00F73EAD">
              <w:t>3</w:t>
            </w:r>
          </w:p>
        </w:tc>
        <w:tc>
          <w:tcPr>
            <w:tcW w:w="1013" w:type="dxa"/>
          </w:tcPr>
          <w:p w:rsidR="00F73EAD" w:rsidRPr="00F73EAD" w:rsidRDefault="00F73EAD" w:rsidP="00F73EAD">
            <w:pPr>
              <w:suppressAutoHyphens/>
              <w:jc w:val="center"/>
            </w:pPr>
            <w:r w:rsidRPr="00F73EAD">
              <w:t>4</w:t>
            </w:r>
          </w:p>
        </w:tc>
        <w:tc>
          <w:tcPr>
            <w:tcW w:w="1417" w:type="dxa"/>
          </w:tcPr>
          <w:p w:rsidR="00F73EAD" w:rsidRPr="00F73EAD" w:rsidRDefault="00F73EAD" w:rsidP="00F73EAD">
            <w:pPr>
              <w:suppressAutoHyphens/>
              <w:jc w:val="center"/>
            </w:pPr>
            <w:r w:rsidRPr="00F73EAD">
              <w:t>5</w:t>
            </w:r>
          </w:p>
        </w:tc>
        <w:tc>
          <w:tcPr>
            <w:tcW w:w="1560" w:type="dxa"/>
          </w:tcPr>
          <w:p w:rsidR="00F73EAD" w:rsidRPr="00F73EAD" w:rsidRDefault="00F73EAD" w:rsidP="00F73EAD">
            <w:pPr>
              <w:suppressAutoHyphens/>
              <w:jc w:val="center"/>
            </w:pPr>
            <w:r w:rsidRPr="00F73EAD">
              <w:t>6</w:t>
            </w:r>
          </w:p>
        </w:tc>
        <w:tc>
          <w:tcPr>
            <w:tcW w:w="1417" w:type="dxa"/>
          </w:tcPr>
          <w:p w:rsidR="00F73EAD" w:rsidRPr="00F73EAD" w:rsidRDefault="00F73EAD" w:rsidP="00F73EAD">
            <w:pPr>
              <w:suppressAutoHyphens/>
              <w:jc w:val="center"/>
            </w:pPr>
            <w:r w:rsidRPr="00F73EAD">
              <w:t>7</w:t>
            </w:r>
          </w:p>
        </w:tc>
        <w:tc>
          <w:tcPr>
            <w:tcW w:w="1134" w:type="dxa"/>
          </w:tcPr>
          <w:p w:rsidR="00F73EAD" w:rsidRPr="00F73EAD" w:rsidRDefault="00F73EAD" w:rsidP="00F73EAD">
            <w:pPr>
              <w:suppressAutoHyphens/>
              <w:jc w:val="center"/>
            </w:pPr>
            <w:r w:rsidRPr="00F73EAD">
              <w:t>8</w:t>
            </w:r>
          </w:p>
        </w:tc>
      </w:tr>
    </w:tbl>
    <w:p w:rsidR="00F73EAD" w:rsidRPr="00F73EAD" w:rsidRDefault="00F73EAD" w:rsidP="00F73EAD">
      <w:pPr>
        <w:suppressAutoHyphens/>
        <w:rPr>
          <w:sz w:val="26"/>
          <w:szCs w:val="26"/>
        </w:rPr>
      </w:pPr>
    </w:p>
    <w:p w:rsidR="009267E0" w:rsidRDefault="009267E0">
      <w:pPr>
        <w:rPr>
          <w:b/>
          <w:sz w:val="28"/>
          <w:szCs w:val="28"/>
        </w:rPr>
      </w:pPr>
      <w:r>
        <w:rPr>
          <w:b/>
          <w:sz w:val="28"/>
          <w:szCs w:val="28"/>
        </w:rPr>
        <w:br w:type="page"/>
      </w:r>
    </w:p>
    <w:p w:rsidR="00F73EAD" w:rsidRDefault="00F5589A" w:rsidP="00F73EAD">
      <w:pPr>
        <w:suppressAutoHyphens/>
        <w:rPr>
          <w:b/>
          <w:sz w:val="28"/>
          <w:szCs w:val="28"/>
        </w:rPr>
      </w:pPr>
      <w:r>
        <w:rPr>
          <w:b/>
          <w:noProof/>
          <w:sz w:val="28"/>
          <w:szCs w:val="28"/>
          <w:lang w:eastAsia="en-US"/>
        </w:rPr>
        <w:lastRenderedPageBreak/>
        <w:pict>
          <v:shape id="_x0000_s1037" type="#_x0000_t202" style="position:absolute;margin-left:196.95pt;margin-top:5.55pt;width:282.75pt;height:204pt;z-index:251671552;mso-width-relative:margin;mso-height-relative:margin" strokecolor="white [3212]">
            <v:textbox style="mso-next-textbox:#_x0000_s1037">
              <w:txbxContent>
                <w:p w:rsidR="00890FF2" w:rsidRDefault="00890FF2" w:rsidP="0052169D">
                  <w:pPr>
                    <w:suppressAutoHyphens/>
                    <w:jc w:val="center"/>
                    <w:rPr>
                      <w:color w:val="000000"/>
                      <w:sz w:val="28"/>
                    </w:rPr>
                  </w:pPr>
                  <w:r>
                    <w:rPr>
                      <w:color w:val="000000"/>
                      <w:sz w:val="28"/>
                    </w:rPr>
                    <w:t>Приложение № 5</w:t>
                  </w:r>
                </w:p>
                <w:p w:rsidR="00890FF2" w:rsidRPr="00CC295B" w:rsidRDefault="00890FF2" w:rsidP="0052169D">
                  <w:pPr>
                    <w:suppressAutoHyphens/>
                    <w:jc w:val="center"/>
                    <w:rPr>
                      <w:color w:val="000000"/>
                      <w:sz w:val="28"/>
                    </w:rPr>
                  </w:pPr>
                  <w:r w:rsidRPr="00CC295B">
                    <w:rPr>
                      <w:color w:val="000000"/>
                      <w:sz w:val="28"/>
                    </w:rPr>
                    <w:t>к административному регламенту</w:t>
                  </w:r>
                </w:p>
                <w:p w:rsidR="00890FF2" w:rsidRDefault="00890FF2" w:rsidP="0052169D">
                  <w:pPr>
                    <w:jc w:val="center"/>
                    <w:rPr>
                      <w:color w:val="000000"/>
                      <w:sz w:val="28"/>
                    </w:rPr>
                  </w:pPr>
                  <w:r w:rsidRPr="007D5484">
                    <w:rPr>
                      <w:color w:val="000000"/>
                      <w:sz w:val="28"/>
                    </w:rPr>
                    <w:t>по реализации управлением социальной з</w:t>
                  </w:r>
                  <w:r w:rsidRPr="007D5484">
                    <w:rPr>
                      <w:color w:val="000000"/>
                      <w:sz w:val="28"/>
                    </w:rPr>
                    <w:t>а</w:t>
                  </w:r>
                  <w:r w:rsidRPr="007D5484">
                    <w:rPr>
                      <w:color w:val="000000"/>
                      <w:sz w:val="28"/>
                    </w:rPr>
                    <w:t xml:space="preserve">щиты населения администрации </w:t>
                  </w:r>
                </w:p>
                <w:p w:rsidR="00890FF2" w:rsidRDefault="00890FF2" w:rsidP="0052169D">
                  <w:pPr>
                    <w:jc w:val="center"/>
                    <w:rPr>
                      <w:color w:val="000000"/>
                      <w:sz w:val="28"/>
                    </w:rPr>
                  </w:pPr>
                  <w:r w:rsidRPr="007D5484">
                    <w:rPr>
                      <w:color w:val="000000"/>
                      <w:sz w:val="28"/>
                    </w:rPr>
                    <w:t>Прохоровского района услуги,</w:t>
                  </w:r>
                </w:p>
                <w:p w:rsidR="00890FF2" w:rsidRDefault="00890FF2" w:rsidP="0052169D">
                  <w:pPr>
                    <w:jc w:val="center"/>
                    <w:rPr>
                      <w:color w:val="000000"/>
                      <w:sz w:val="28"/>
                    </w:rPr>
                  </w:pPr>
                  <w:r w:rsidRPr="007D5484">
                    <w:rPr>
                      <w:color w:val="000000"/>
                      <w:sz w:val="28"/>
                    </w:rPr>
                    <w:t xml:space="preserve"> </w:t>
                  </w:r>
                  <w:proofErr w:type="gramStart"/>
                  <w:r w:rsidRPr="007D5484">
                    <w:rPr>
                      <w:color w:val="000000"/>
                      <w:sz w:val="28"/>
                    </w:rPr>
                    <w:t>предоставляемой</w:t>
                  </w:r>
                  <w:proofErr w:type="gramEnd"/>
                  <w:r w:rsidRPr="007D5484">
                    <w:rPr>
                      <w:color w:val="000000"/>
                      <w:sz w:val="28"/>
                    </w:rPr>
                    <w:t xml:space="preserve"> в рамках переданных полномочий </w:t>
                  </w:r>
                  <w:r w:rsidRPr="007D5484">
                    <w:rPr>
                      <w:sz w:val="28"/>
                      <w:szCs w:val="28"/>
                    </w:rPr>
                    <w:t xml:space="preserve">по </w:t>
                  </w:r>
                  <w:r w:rsidRPr="007D5484">
                    <w:rPr>
                      <w:color w:val="000000"/>
                      <w:sz w:val="28"/>
                    </w:rPr>
                    <w:t>предоставлению</w:t>
                  </w:r>
                </w:p>
                <w:p w:rsidR="00890FF2" w:rsidRDefault="00890FF2" w:rsidP="00B8188E">
                  <w:pPr>
                    <w:jc w:val="center"/>
                    <w:rPr>
                      <w:color w:val="000000"/>
                      <w:sz w:val="28"/>
                    </w:rPr>
                  </w:pPr>
                  <w:r w:rsidRPr="007D5484">
                    <w:rPr>
                      <w:color w:val="000000"/>
                      <w:sz w:val="28"/>
                    </w:rPr>
                    <w:t xml:space="preserve"> государственной услуги «Назначение ед</w:t>
                  </w:r>
                  <w:r w:rsidRPr="007D5484">
                    <w:rPr>
                      <w:color w:val="000000"/>
                      <w:sz w:val="28"/>
                    </w:rPr>
                    <w:t>и</w:t>
                  </w:r>
                  <w:r w:rsidRPr="007D5484">
                    <w:rPr>
                      <w:color w:val="000000"/>
                      <w:sz w:val="28"/>
                    </w:rPr>
                    <w:t>новременного пособия женщи</w:t>
                  </w:r>
                  <w:r>
                    <w:rPr>
                      <w:color w:val="000000"/>
                      <w:sz w:val="28"/>
                    </w:rPr>
                    <w:t xml:space="preserve">нам, </w:t>
                  </w:r>
                  <w:r w:rsidRPr="007D5484">
                    <w:rPr>
                      <w:color w:val="000000"/>
                      <w:sz w:val="28"/>
                    </w:rPr>
                    <w:t>вста</w:t>
                  </w:r>
                  <w:r w:rsidRPr="007D5484">
                    <w:rPr>
                      <w:color w:val="000000"/>
                      <w:sz w:val="28"/>
                    </w:rPr>
                    <w:t>в</w:t>
                  </w:r>
                  <w:r w:rsidRPr="007D5484">
                    <w:rPr>
                      <w:color w:val="000000"/>
                      <w:sz w:val="28"/>
                    </w:rPr>
                    <w:t xml:space="preserve">шим на учет в медицинских учреждениях </w:t>
                  </w:r>
                </w:p>
                <w:p w:rsidR="00890FF2" w:rsidRPr="00B8188E" w:rsidRDefault="00890FF2" w:rsidP="00B8188E">
                  <w:pPr>
                    <w:jc w:val="center"/>
                    <w:rPr>
                      <w:color w:val="000000"/>
                      <w:sz w:val="28"/>
                    </w:rPr>
                  </w:pPr>
                  <w:r w:rsidRPr="007D5484">
                    <w:rPr>
                      <w:color w:val="000000"/>
                      <w:sz w:val="28"/>
                    </w:rPr>
                    <w:t>в ранние сроки беременности»</w:t>
                  </w:r>
                </w:p>
              </w:txbxContent>
            </v:textbox>
          </v:shape>
        </w:pict>
      </w: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Default="0052169D" w:rsidP="00F73EAD">
      <w:pPr>
        <w:suppressAutoHyphens/>
        <w:rPr>
          <w:b/>
          <w:sz w:val="28"/>
          <w:szCs w:val="28"/>
        </w:rPr>
      </w:pPr>
    </w:p>
    <w:p w:rsidR="0052169D" w:rsidRPr="00F73EAD" w:rsidRDefault="0052169D" w:rsidP="00F73EAD">
      <w:pPr>
        <w:suppressAutoHyphens/>
        <w:rPr>
          <w:sz w:val="26"/>
          <w:szCs w:val="26"/>
        </w:rPr>
      </w:pPr>
    </w:p>
    <w:p w:rsidR="002A28A0" w:rsidRDefault="00F73EAD" w:rsidP="002A28A0">
      <w:pPr>
        <w:tabs>
          <w:tab w:val="left" w:pos="8425"/>
        </w:tabs>
        <w:suppressAutoHyphens/>
        <w:jc w:val="center"/>
        <w:rPr>
          <w:b/>
          <w:sz w:val="28"/>
          <w:szCs w:val="28"/>
        </w:rPr>
      </w:pPr>
      <w:r w:rsidRPr="00F73EAD">
        <w:rPr>
          <w:b/>
          <w:sz w:val="28"/>
          <w:szCs w:val="28"/>
        </w:rPr>
        <w:t xml:space="preserve">Журнал регистрации решений об отказе в назначении </w:t>
      </w:r>
    </w:p>
    <w:p w:rsidR="002A28A0" w:rsidRDefault="002A28A0" w:rsidP="002A28A0">
      <w:pPr>
        <w:tabs>
          <w:tab w:val="left" w:pos="8425"/>
        </w:tabs>
        <w:suppressAutoHyphens/>
        <w:jc w:val="center"/>
        <w:rPr>
          <w:b/>
          <w:color w:val="000000"/>
          <w:sz w:val="28"/>
          <w:szCs w:val="28"/>
        </w:rPr>
      </w:pPr>
      <w:r>
        <w:rPr>
          <w:b/>
          <w:sz w:val="28"/>
          <w:szCs w:val="28"/>
        </w:rPr>
        <w:t xml:space="preserve">единовременного </w:t>
      </w:r>
      <w:r>
        <w:rPr>
          <w:b/>
          <w:color w:val="000000"/>
          <w:sz w:val="28"/>
          <w:szCs w:val="28"/>
        </w:rPr>
        <w:t xml:space="preserve">пособия женщинам, вставшим на учет </w:t>
      </w:r>
      <w:proofErr w:type="gramStart"/>
      <w:r>
        <w:rPr>
          <w:b/>
          <w:color w:val="000000"/>
          <w:sz w:val="28"/>
          <w:szCs w:val="28"/>
        </w:rPr>
        <w:t>в</w:t>
      </w:r>
      <w:proofErr w:type="gramEnd"/>
      <w:r>
        <w:rPr>
          <w:b/>
          <w:color w:val="000000"/>
          <w:sz w:val="28"/>
          <w:szCs w:val="28"/>
        </w:rPr>
        <w:t xml:space="preserve"> </w:t>
      </w:r>
    </w:p>
    <w:p w:rsidR="002A28A0" w:rsidRPr="00F73EAD" w:rsidRDefault="002A28A0" w:rsidP="002A28A0">
      <w:pPr>
        <w:tabs>
          <w:tab w:val="left" w:pos="8425"/>
        </w:tabs>
        <w:suppressAutoHyphens/>
        <w:jc w:val="center"/>
        <w:rPr>
          <w:sz w:val="26"/>
          <w:szCs w:val="26"/>
        </w:rPr>
      </w:pPr>
      <w:r>
        <w:rPr>
          <w:b/>
          <w:color w:val="000000"/>
          <w:sz w:val="28"/>
          <w:szCs w:val="28"/>
        </w:rPr>
        <w:t>ранние сроки беременности</w:t>
      </w:r>
    </w:p>
    <w:p w:rsidR="00F73EAD" w:rsidRPr="00F73EAD" w:rsidRDefault="00F73EAD" w:rsidP="002A28A0">
      <w:pPr>
        <w:tabs>
          <w:tab w:val="left" w:pos="8425"/>
        </w:tabs>
        <w:suppressAutoHyphens/>
        <w:jc w:val="center"/>
        <w:rPr>
          <w:b/>
        </w:rPr>
      </w:pPr>
    </w:p>
    <w:tbl>
      <w:tblPr>
        <w:tblW w:w="99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18"/>
        <w:gridCol w:w="1080"/>
        <w:gridCol w:w="1260"/>
        <w:gridCol w:w="1440"/>
        <w:gridCol w:w="1260"/>
        <w:gridCol w:w="1620"/>
        <w:gridCol w:w="1620"/>
      </w:tblGrid>
      <w:tr w:rsidR="00F73EAD" w:rsidRPr="00F73EAD" w:rsidTr="00506352">
        <w:tc>
          <w:tcPr>
            <w:tcW w:w="562" w:type="dxa"/>
          </w:tcPr>
          <w:p w:rsidR="00F73EAD" w:rsidRPr="00F73EAD" w:rsidRDefault="00F73EAD" w:rsidP="00F73EAD">
            <w:pPr>
              <w:suppressAutoHyphens/>
              <w:jc w:val="center"/>
              <w:rPr>
                <w:sz w:val="26"/>
                <w:szCs w:val="26"/>
              </w:rPr>
            </w:pPr>
            <w:r w:rsidRPr="00F73EAD">
              <w:rPr>
                <w:sz w:val="26"/>
                <w:szCs w:val="26"/>
              </w:rPr>
              <w:t>№</w:t>
            </w:r>
          </w:p>
          <w:p w:rsidR="00F73EAD" w:rsidRPr="00F73EAD" w:rsidRDefault="00F73EAD" w:rsidP="00F73EAD">
            <w:pPr>
              <w:suppressAutoHyphens/>
              <w:jc w:val="center"/>
              <w:rPr>
                <w:sz w:val="26"/>
                <w:szCs w:val="26"/>
              </w:rPr>
            </w:pPr>
            <w:proofErr w:type="gramStart"/>
            <w:r w:rsidRPr="00F73EAD">
              <w:rPr>
                <w:sz w:val="26"/>
                <w:szCs w:val="26"/>
              </w:rPr>
              <w:t>п</w:t>
            </w:r>
            <w:proofErr w:type="gramEnd"/>
            <w:r w:rsidRPr="00F73EAD">
              <w:rPr>
                <w:sz w:val="26"/>
                <w:szCs w:val="26"/>
              </w:rPr>
              <w:t>/п</w:t>
            </w:r>
          </w:p>
        </w:tc>
        <w:tc>
          <w:tcPr>
            <w:tcW w:w="1118" w:type="dxa"/>
          </w:tcPr>
          <w:p w:rsidR="00F73EAD" w:rsidRPr="00F73EAD" w:rsidRDefault="00F73EAD" w:rsidP="00F73EAD">
            <w:pPr>
              <w:suppressAutoHyphens/>
              <w:jc w:val="center"/>
              <w:rPr>
                <w:sz w:val="26"/>
                <w:szCs w:val="26"/>
              </w:rPr>
            </w:pPr>
            <w:r w:rsidRPr="00F73EAD">
              <w:rPr>
                <w:sz w:val="26"/>
                <w:szCs w:val="26"/>
              </w:rPr>
              <w:t xml:space="preserve">Дата </w:t>
            </w:r>
          </w:p>
          <w:p w:rsidR="00E75D25" w:rsidRDefault="00F73EAD" w:rsidP="00F73EAD">
            <w:pPr>
              <w:suppressAutoHyphens/>
              <w:jc w:val="center"/>
              <w:rPr>
                <w:sz w:val="26"/>
                <w:szCs w:val="26"/>
              </w:rPr>
            </w:pPr>
            <w:r w:rsidRPr="00F73EAD">
              <w:rPr>
                <w:sz w:val="26"/>
                <w:szCs w:val="26"/>
              </w:rPr>
              <w:t xml:space="preserve">вынесения </w:t>
            </w:r>
            <w:proofErr w:type="spellStart"/>
            <w:r w:rsidRPr="00F73EAD">
              <w:rPr>
                <w:sz w:val="26"/>
                <w:szCs w:val="26"/>
              </w:rPr>
              <w:t>реше</w:t>
            </w:r>
            <w:proofErr w:type="spellEnd"/>
          </w:p>
          <w:p w:rsidR="00F73EAD" w:rsidRPr="00F73EAD" w:rsidRDefault="00F73EAD" w:rsidP="00F73EAD">
            <w:pPr>
              <w:suppressAutoHyphens/>
              <w:jc w:val="center"/>
              <w:rPr>
                <w:sz w:val="26"/>
                <w:szCs w:val="26"/>
              </w:rPr>
            </w:pPr>
            <w:proofErr w:type="spellStart"/>
            <w:r w:rsidRPr="00F73EAD">
              <w:rPr>
                <w:sz w:val="26"/>
                <w:szCs w:val="26"/>
              </w:rPr>
              <w:t>ния</w:t>
            </w:r>
            <w:proofErr w:type="spellEnd"/>
          </w:p>
        </w:tc>
        <w:tc>
          <w:tcPr>
            <w:tcW w:w="1080" w:type="dxa"/>
          </w:tcPr>
          <w:p w:rsidR="00F73EAD" w:rsidRPr="00F73EAD" w:rsidRDefault="00F73EAD" w:rsidP="00F73EAD">
            <w:pPr>
              <w:suppressAutoHyphens/>
              <w:jc w:val="center"/>
              <w:rPr>
                <w:sz w:val="26"/>
                <w:szCs w:val="26"/>
              </w:rPr>
            </w:pPr>
            <w:r w:rsidRPr="00F73EAD">
              <w:rPr>
                <w:sz w:val="26"/>
                <w:szCs w:val="26"/>
              </w:rPr>
              <w:t>Ф.И.О. заявителя</w:t>
            </w:r>
          </w:p>
        </w:tc>
        <w:tc>
          <w:tcPr>
            <w:tcW w:w="1260" w:type="dxa"/>
          </w:tcPr>
          <w:p w:rsidR="00E75D25" w:rsidRDefault="00F73EAD" w:rsidP="00F73EAD">
            <w:pPr>
              <w:suppressAutoHyphens/>
              <w:jc w:val="center"/>
              <w:rPr>
                <w:sz w:val="26"/>
                <w:szCs w:val="26"/>
              </w:rPr>
            </w:pPr>
            <w:r w:rsidRPr="00F73EAD">
              <w:rPr>
                <w:sz w:val="26"/>
                <w:szCs w:val="26"/>
              </w:rPr>
              <w:t>Адрес заявите</w:t>
            </w:r>
          </w:p>
          <w:p w:rsidR="00F73EAD" w:rsidRPr="00F73EAD" w:rsidRDefault="00F73EAD" w:rsidP="00F73EAD">
            <w:pPr>
              <w:suppressAutoHyphens/>
              <w:jc w:val="center"/>
              <w:rPr>
                <w:sz w:val="26"/>
                <w:szCs w:val="26"/>
              </w:rPr>
            </w:pPr>
            <w:r w:rsidRPr="00F73EAD">
              <w:rPr>
                <w:sz w:val="26"/>
                <w:szCs w:val="26"/>
              </w:rPr>
              <w:t>ля</w:t>
            </w:r>
          </w:p>
        </w:tc>
        <w:tc>
          <w:tcPr>
            <w:tcW w:w="1440" w:type="dxa"/>
          </w:tcPr>
          <w:p w:rsidR="00F73EAD" w:rsidRPr="00F73EAD" w:rsidRDefault="00F73EAD" w:rsidP="00F73EAD">
            <w:pPr>
              <w:suppressAutoHyphens/>
              <w:jc w:val="center"/>
              <w:rPr>
                <w:sz w:val="26"/>
                <w:szCs w:val="26"/>
              </w:rPr>
            </w:pPr>
            <w:r w:rsidRPr="00F73EAD">
              <w:rPr>
                <w:sz w:val="26"/>
                <w:szCs w:val="26"/>
              </w:rPr>
              <w:t>Дата подачи и номер регистрации заявления о назначении пособия, по которому выносится решение об отказе в назначении пособия</w:t>
            </w:r>
          </w:p>
        </w:tc>
        <w:tc>
          <w:tcPr>
            <w:tcW w:w="1260" w:type="dxa"/>
          </w:tcPr>
          <w:p w:rsidR="00E75D25" w:rsidRDefault="00F73EAD" w:rsidP="00F73EAD">
            <w:pPr>
              <w:suppressAutoHyphens/>
              <w:jc w:val="center"/>
              <w:rPr>
                <w:sz w:val="26"/>
                <w:szCs w:val="26"/>
              </w:rPr>
            </w:pPr>
            <w:r w:rsidRPr="00F73EAD">
              <w:rPr>
                <w:sz w:val="26"/>
                <w:szCs w:val="26"/>
              </w:rPr>
              <w:t xml:space="preserve">Наименование пособия, в </w:t>
            </w:r>
            <w:proofErr w:type="spellStart"/>
            <w:r w:rsidRPr="00F73EAD">
              <w:rPr>
                <w:sz w:val="26"/>
                <w:szCs w:val="26"/>
              </w:rPr>
              <w:t>назначе</w:t>
            </w:r>
            <w:proofErr w:type="spellEnd"/>
          </w:p>
          <w:p w:rsidR="00F73EAD" w:rsidRPr="00F73EAD" w:rsidRDefault="00F73EAD" w:rsidP="00F73EAD">
            <w:pPr>
              <w:suppressAutoHyphens/>
              <w:jc w:val="center"/>
              <w:rPr>
                <w:sz w:val="26"/>
                <w:szCs w:val="26"/>
              </w:rPr>
            </w:pPr>
            <w:proofErr w:type="spellStart"/>
            <w:r w:rsidRPr="00F73EAD">
              <w:rPr>
                <w:sz w:val="26"/>
                <w:szCs w:val="26"/>
              </w:rPr>
              <w:t>нии</w:t>
            </w:r>
            <w:proofErr w:type="spellEnd"/>
            <w:r w:rsidRPr="00F73EAD">
              <w:rPr>
                <w:sz w:val="26"/>
                <w:szCs w:val="26"/>
              </w:rPr>
              <w:t xml:space="preserve"> которого отказано</w:t>
            </w:r>
          </w:p>
        </w:tc>
        <w:tc>
          <w:tcPr>
            <w:tcW w:w="1620" w:type="dxa"/>
          </w:tcPr>
          <w:p w:rsidR="00F73EAD" w:rsidRPr="00F73EAD" w:rsidRDefault="00F73EAD" w:rsidP="00F73EAD">
            <w:pPr>
              <w:suppressAutoHyphens/>
              <w:jc w:val="center"/>
              <w:rPr>
                <w:sz w:val="26"/>
                <w:szCs w:val="26"/>
              </w:rPr>
            </w:pPr>
            <w:r w:rsidRPr="00F73EAD">
              <w:rPr>
                <w:sz w:val="26"/>
                <w:szCs w:val="26"/>
              </w:rPr>
              <w:t>Число, месяц и год рождения ребенка, в отношении которого выносится решение об отказе в назначении пособия</w:t>
            </w:r>
          </w:p>
        </w:tc>
        <w:tc>
          <w:tcPr>
            <w:tcW w:w="1620" w:type="dxa"/>
          </w:tcPr>
          <w:p w:rsidR="00F73EAD" w:rsidRPr="00F73EAD" w:rsidRDefault="00F73EAD" w:rsidP="00F73EAD">
            <w:pPr>
              <w:suppressAutoHyphens/>
              <w:jc w:val="center"/>
              <w:rPr>
                <w:sz w:val="26"/>
                <w:szCs w:val="26"/>
              </w:rPr>
            </w:pPr>
            <w:r w:rsidRPr="00F73EAD">
              <w:rPr>
                <w:sz w:val="26"/>
                <w:szCs w:val="26"/>
              </w:rPr>
              <w:t xml:space="preserve">Отметка о </w:t>
            </w:r>
          </w:p>
          <w:p w:rsidR="00F73EAD" w:rsidRPr="00F73EAD" w:rsidRDefault="00F73EAD" w:rsidP="00F73EAD">
            <w:pPr>
              <w:suppressAutoHyphens/>
              <w:jc w:val="center"/>
              <w:rPr>
                <w:sz w:val="26"/>
                <w:szCs w:val="26"/>
              </w:rPr>
            </w:pPr>
            <w:proofErr w:type="gramStart"/>
            <w:r w:rsidRPr="00F73EAD">
              <w:rPr>
                <w:sz w:val="26"/>
                <w:szCs w:val="26"/>
              </w:rPr>
              <w:t>возврате</w:t>
            </w:r>
            <w:proofErr w:type="gramEnd"/>
            <w:r w:rsidRPr="00F73EAD">
              <w:rPr>
                <w:sz w:val="26"/>
                <w:szCs w:val="26"/>
              </w:rPr>
              <w:t xml:space="preserve"> заявителю документов, представленных для назначения пособия </w:t>
            </w:r>
          </w:p>
          <w:p w:rsidR="00E75D25" w:rsidRDefault="00F73EAD" w:rsidP="00F73EAD">
            <w:pPr>
              <w:suppressAutoHyphens/>
              <w:jc w:val="center"/>
              <w:rPr>
                <w:sz w:val="26"/>
                <w:szCs w:val="26"/>
              </w:rPr>
            </w:pPr>
            <w:r w:rsidRPr="00F73EAD">
              <w:rPr>
                <w:sz w:val="26"/>
                <w:szCs w:val="26"/>
              </w:rPr>
              <w:t xml:space="preserve">(исх. № </w:t>
            </w:r>
          </w:p>
          <w:p w:rsidR="00F73EAD" w:rsidRPr="00F73EAD" w:rsidRDefault="00F73EAD" w:rsidP="00F73EAD">
            <w:pPr>
              <w:suppressAutoHyphens/>
              <w:jc w:val="center"/>
              <w:rPr>
                <w:sz w:val="26"/>
                <w:szCs w:val="26"/>
              </w:rPr>
            </w:pPr>
            <w:r w:rsidRPr="00F73EAD">
              <w:rPr>
                <w:sz w:val="26"/>
                <w:szCs w:val="26"/>
              </w:rPr>
              <w:t>и дата).</w:t>
            </w:r>
          </w:p>
          <w:p w:rsidR="00F73EAD" w:rsidRPr="00F73EAD" w:rsidRDefault="00E75D25" w:rsidP="00F73EAD">
            <w:pPr>
              <w:suppressAutoHyphens/>
              <w:jc w:val="center"/>
              <w:rPr>
                <w:sz w:val="26"/>
                <w:szCs w:val="26"/>
              </w:rPr>
            </w:pPr>
            <w:r>
              <w:rPr>
                <w:sz w:val="26"/>
                <w:szCs w:val="26"/>
              </w:rPr>
              <w:t>п</w:t>
            </w:r>
            <w:r w:rsidR="00F73EAD" w:rsidRPr="00F73EAD">
              <w:rPr>
                <w:sz w:val="26"/>
                <w:szCs w:val="26"/>
              </w:rPr>
              <w:t>одпись заявителя</w:t>
            </w:r>
          </w:p>
        </w:tc>
      </w:tr>
      <w:tr w:rsidR="00F73EAD" w:rsidRPr="00F73EAD" w:rsidTr="00506352">
        <w:tc>
          <w:tcPr>
            <w:tcW w:w="562" w:type="dxa"/>
          </w:tcPr>
          <w:p w:rsidR="00F73EAD" w:rsidRPr="00F73EAD" w:rsidRDefault="00F73EAD" w:rsidP="00F73EAD">
            <w:pPr>
              <w:suppressAutoHyphens/>
              <w:jc w:val="center"/>
              <w:rPr>
                <w:sz w:val="26"/>
                <w:szCs w:val="26"/>
              </w:rPr>
            </w:pPr>
            <w:r w:rsidRPr="00F73EAD">
              <w:rPr>
                <w:sz w:val="26"/>
                <w:szCs w:val="26"/>
              </w:rPr>
              <w:t>1</w:t>
            </w:r>
          </w:p>
        </w:tc>
        <w:tc>
          <w:tcPr>
            <w:tcW w:w="1118" w:type="dxa"/>
          </w:tcPr>
          <w:p w:rsidR="00F73EAD" w:rsidRPr="00F73EAD" w:rsidRDefault="00F73EAD" w:rsidP="00F73EAD">
            <w:pPr>
              <w:suppressAutoHyphens/>
              <w:jc w:val="center"/>
              <w:rPr>
                <w:sz w:val="26"/>
                <w:szCs w:val="26"/>
              </w:rPr>
            </w:pPr>
            <w:r w:rsidRPr="00F73EAD">
              <w:rPr>
                <w:sz w:val="26"/>
                <w:szCs w:val="26"/>
              </w:rPr>
              <w:t>2</w:t>
            </w:r>
          </w:p>
        </w:tc>
        <w:tc>
          <w:tcPr>
            <w:tcW w:w="1080" w:type="dxa"/>
          </w:tcPr>
          <w:p w:rsidR="00F73EAD" w:rsidRPr="00F73EAD" w:rsidRDefault="00F73EAD" w:rsidP="00F73EAD">
            <w:pPr>
              <w:suppressAutoHyphens/>
              <w:jc w:val="center"/>
              <w:rPr>
                <w:sz w:val="26"/>
                <w:szCs w:val="26"/>
              </w:rPr>
            </w:pPr>
            <w:r w:rsidRPr="00F73EAD">
              <w:rPr>
                <w:sz w:val="26"/>
                <w:szCs w:val="26"/>
              </w:rPr>
              <w:t>3</w:t>
            </w:r>
          </w:p>
        </w:tc>
        <w:tc>
          <w:tcPr>
            <w:tcW w:w="1260" w:type="dxa"/>
          </w:tcPr>
          <w:p w:rsidR="00F73EAD" w:rsidRPr="00F73EAD" w:rsidRDefault="00F73EAD" w:rsidP="00F73EAD">
            <w:pPr>
              <w:suppressAutoHyphens/>
              <w:jc w:val="center"/>
              <w:rPr>
                <w:sz w:val="26"/>
                <w:szCs w:val="26"/>
              </w:rPr>
            </w:pPr>
            <w:r w:rsidRPr="00F73EAD">
              <w:rPr>
                <w:sz w:val="26"/>
                <w:szCs w:val="26"/>
              </w:rPr>
              <w:t>4</w:t>
            </w:r>
          </w:p>
        </w:tc>
        <w:tc>
          <w:tcPr>
            <w:tcW w:w="1440" w:type="dxa"/>
          </w:tcPr>
          <w:p w:rsidR="00F73EAD" w:rsidRPr="00F73EAD" w:rsidRDefault="00F73EAD" w:rsidP="00F73EAD">
            <w:pPr>
              <w:suppressAutoHyphens/>
              <w:jc w:val="center"/>
              <w:rPr>
                <w:sz w:val="26"/>
                <w:szCs w:val="26"/>
              </w:rPr>
            </w:pPr>
            <w:r w:rsidRPr="00F73EAD">
              <w:rPr>
                <w:sz w:val="26"/>
                <w:szCs w:val="26"/>
              </w:rPr>
              <w:t>5</w:t>
            </w:r>
          </w:p>
        </w:tc>
        <w:tc>
          <w:tcPr>
            <w:tcW w:w="1260" w:type="dxa"/>
          </w:tcPr>
          <w:p w:rsidR="00F73EAD" w:rsidRPr="00F73EAD" w:rsidRDefault="00F73EAD" w:rsidP="00F73EAD">
            <w:pPr>
              <w:suppressAutoHyphens/>
              <w:jc w:val="center"/>
              <w:rPr>
                <w:sz w:val="26"/>
                <w:szCs w:val="26"/>
              </w:rPr>
            </w:pPr>
            <w:r w:rsidRPr="00F73EAD">
              <w:rPr>
                <w:sz w:val="26"/>
                <w:szCs w:val="26"/>
              </w:rPr>
              <w:t>6</w:t>
            </w:r>
          </w:p>
        </w:tc>
        <w:tc>
          <w:tcPr>
            <w:tcW w:w="1620" w:type="dxa"/>
          </w:tcPr>
          <w:p w:rsidR="00F73EAD" w:rsidRPr="00F73EAD" w:rsidRDefault="00F73EAD" w:rsidP="00F73EAD">
            <w:pPr>
              <w:suppressAutoHyphens/>
              <w:jc w:val="center"/>
              <w:rPr>
                <w:sz w:val="26"/>
                <w:szCs w:val="26"/>
              </w:rPr>
            </w:pPr>
            <w:r w:rsidRPr="00F73EAD">
              <w:rPr>
                <w:sz w:val="26"/>
                <w:szCs w:val="26"/>
              </w:rPr>
              <w:t>7</w:t>
            </w:r>
          </w:p>
        </w:tc>
        <w:tc>
          <w:tcPr>
            <w:tcW w:w="1620" w:type="dxa"/>
          </w:tcPr>
          <w:p w:rsidR="00F73EAD" w:rsidRPr="00F73EAD" w:rsidRDefault="00F73EAD" w:rsidP="00F73EAD">
            <w:pPr>
              <w:suppressAutoHyphens/>
              <w:jc w:val="center"/>
              <w:rPr>
                <w:sz w:val="26"/>
                <w:szCs w:val="26"/>
              </w:rPr>
            </w:pPr>
            <w:r w:rsidRPr="00F73EAD">
              <w:rPr>
                <w:sz w:val="26"/>
                <w:szCs w:val="26"/>
              </w:rPr>
              <w:t>8</w:t>
            </w:r>
          </w:p>
        </w:tc>
      </w:tr>
    </w:tbl>
    <w:p w:rsidR="00F73EAD" w:rsidRPr="00F73EAD" w:rsidRDefault="00F73EAD" w:rsidP="00F73EAD">
      <w:pPr>
        <w:suppressAutoHyphens/>
        <w:autoSpaceDE w:val="0"/>
        <w:autoSpaceDN w:val="0"/>
        <w:adjustRightInd w:val="0"/>
        <w:outlineLvl w:val="1"/>
        <w:rPr>
          <w:bCs/>
          <w:sz w:val="26"/>
          <w:szCs w:val="26"/>
        </w:rPr>
      </w:pPr>
    </w:p>
    <w:p w:rsidR="00F73EAD" w:rsidRDefault="00F73EAD"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Default="003A5040" w:rsidP="003A5040">
      <w:pPr>
        <w:rPr>
          <w:b/>
          <w:bCs/>
          <w:sz w:val="22"/>
          <w:szCs w:val="22"/>
        </w:rPr>
      </w:pPr>
    </w:p>
    <w:p w:rsidR="003A5040" w:rsidRPr="003A5040" w:rsidRDefault="003A5040" w:rsidP="003A5040">
      <w:pPr>
        <w:rPr>
          <w:b/>
          <w:bCs/>
          <w:sz w:val="22"/>
          <w:szCs w:val="22"/>
        </w:rPr>
      </w:pPr>
    </w:p>
    <w:p w:rsidR="00F73EAD" w:rsidRPr="00F73EAD" w:rsidRDefault="00F5589A" w:rsidP="00F73EAD">
      <w:pPr>
        <w:tabs>
          <w:tab w:val="left" w:pos="8425"/>
        </w:tabs>
        <w:suppressAutoHyphens/>
        <w:ind w:left="3828"/>
        <w:jc w:val="center"/>
        <w:rPr>
          <w:b/>
          <w:sz w:val="28"/>
          <w:szCs w:val="28"/>
        </w:rPr>
      </w:pPr>
      <w:r>
        <w:rPr>
          <w:b/>
          <w:noProof/>
          <w:sz w:val="28"/>
          <w:szCs w:val="28"/>
        </w:rPr>
        <w:lastRenderedPageBreak/>
        <w:pict>
          <v:shape id="_x0000_s1038" type="#_x0000_t202" style="position:absolute;left:0;text-align:left;margin-left:189.45pt;margin-top:1.45pt;width:299.25pt;height:189.75pt;z-index:251672576;mso-width-relative:margin;mso-height-relative:margin" strokecolor="white [3212]">
            <v:textbox>
              <w:txbxContent>
                <w:p w:rsidR="00890FF2" w:rsidRDefault="00890FF2" w:rsidP="00237080">
                  <w:pPr>
                    <w:suppressAutoHyphens/>
                    <w:jc w:val="center"/>
                    <w:rPr>
                      <w:color w:val="000000"/>
                      <w:sz w:val="28"/>
                    </w:rPr>
                  </w:pPr>
                  <w:r>
                    <w:rPr>
                      <w:color w:val="000000"/>
                      <w:sz w:val="28"/>
                    </w:rPr>
                    <w:t>Приложение № 6</w:t>
                  </w:r>
                </w:p>
                <w:p w:rsidR="00890FF2" w:rsidRPr="00CC295B" w:rsidRDefault="00890FF2" w:rsidP="00237080">
                  <w:pPr>
                    <w:suppressAutoHyphens/>
                    <w:jc w:val="center"/>
                    <w:rPr>
                      <w:color w:val="000000"/>
                      <w:sz w:val="28"/>
                    </w:rPr>
                  </w:pPr>
                  <w:r w:rsidRPr="00CC295B">
                    <w:rPr>
                      <w:color w:val="000000"/>
                      <w:sz w:val="28"/>
                    </w:rPr>
                    <w:t>к административному регламенту</w:t>
                  </w:r>
                </w:p>
                <w:p w:rsidR="00890FF2" w:rsidRDefault="00890FF2" w:rsidP="00237080">
                  <w:pPr>
                    <w:jc w:val="center"/>
                    <w:rPr>
                      <w:color w:val="000000"/>
                      <w:sz w:val="28"/>
                    </w:rPr>
                  </w:pPr>
                  <w:r w:rsidRPr="007D5484">
                    <w:rPr>
                      <w:color w:val="000000"/>
                      <w:sz w:val="28"/>
                    </w:rPr>
                    <w:t>по реализации управлением социальной</w:t>
                  </w:r>
                </w:p>
                <w:p w:rsidR="00890FF2" w:rsidRDefault="00890FF2" w:rsidP="00237080">
                  <w:pPr>
                    <w:jc w:val="center"/>
                    <w:rPr>
                      <w:color w:val="000000"/>
                      <w:sz w:val="28"/>
                    </w:rPr>
                  </w:pPr>
                  <w:r w:rsidRPr="007D5484">
                    <w:rPr>
                      <w:color w:val="000000"/>
                      <w:sz w:val="28"/>
                    </w:rPr>
                    <w:t>защиты населения администрации</w:t>
                  </w:r>
                </w:p>
                <w:p w:rsidR="00890FF2" w:rsidRDefault="00890FF2" w:rsidP="00237080">
                  <w:pPr>
                    <w:jc w:val="center"/>
                    <w:rPr>
                      <w:color w:val="000000"/>
                      <w:sz w:val="28"/>
                    </w:rPr>
                  </w:pPr>
                  <w:r w:rsidRPr="007D5484">
                    <w:rPr>
                      <w:color w:val="000000"/>
                      <w:sz w:val="28"/>
                    </w:rPr>
                    <w:t>Прохоровского района услуги,</w:t>
                  </w:r>
                </w:p>
                <w:p w:rsidR="00890FF2" w:rsidRDefault="00890FF2" w:rsidP="00237080">
                  <w:pPr>
                    <w:jc w:val="center"/>
                    <w:rPr>
                      <w:color w:val="000000"/>
                      <w:sz w:val="28"/>
                    </w:rPr>
                  </w:pPr>
                  <w:proofErr w:type="gramStart"/>
                  <w:r w:rsidRPr="007D5484">
                    <w:rPr>
                      <w:color w:val="000000"/>
                      <w:sz w:val="28"/>
                    </w:rPr>
                    <w:t>предоставляемой</w:t>
                  </w:r>
                  <w:proofErr w:type="gramEnd"/>
                  <w:r w:rsidRPr="007D5484">
                    <w:rPr>
                      <w:color w:val="000000"/>
                      <w:sz w:val="28"/>
                    </w:rPr>
                    <w:t xml:space="preserve"> в рамках переданных</w:t>
                  </w:r>
                </w:p>
                <w:p w:rsidR="00890FF2" w:rsidRDefault="00890FF2" w:rsidP="00237080">
                  <w:pPr>
                    <w:jc w:val="center"/>
                    <w:rPr>
                      <w:color w:val="000000"/>
                      <w:sz w:val="28"/>
                    </w:rPr>
                  </w:pPr>
                  <w:r w:rsidRPr="007D5484">
                    <w:rPr>
                      <w:color w:val="000000"/>
                      <w:sz w:val="28"/>
                    </w:rPr>
                    <w:t xml:space="preserve">полномочий </w:t>
                  </w:r>
                  <w:r w:rsidRPr="007D5484">
                    <w:rPr>
                      <w:sz w:val="28"/>
                      <w:szCs w:val="28"/>
                    </w:rPr>
                    <w:t xml:space="preserve">по </w:t>
                  </w:r>
                  <w:r w:rsidRPr="007D5484">
                    <w:rPr>
                      <w:color w:val="000000"/>
                      <w:sz w:val="28"/>
                    </w:rPr>
                    <w:t>предоставлению</w:t>
                  </w:r>
                </w:p>
                <w:p w:rsidR="00890FF2" w:rsidRDefault="00890FF2" w:rsidP="00237080">
                  <w:pPr>
                    <w:jc w:val="center"/>
                    <w:rPr>
                      <w:color w:val="000000"/>
                      <w:sz w:val="28"/>
                    </w:rPr>
                  </w:pPr>
                  <w:r w:rsidRPr="007D5484">
                    <w:rPr>
                      <w:color w:val="000000"/>
                      <w:sz w:val="28"/>
                    </w:rPr>
                    <w:t>государственной услуги «Назначение</w:t>
                  </w:r>
                </w:p>
                <w:p w:rsidR="00890FF2" w:rsidRDefault="00890FF2" w:rsidP="00237080">
                  <w:pPr>
                    <w:jc w:val="center"/>
                    <w:rPr>
                      <w:color w:val="000000"/>
                      <w:sz w:val="28"/>
                    </w:rPr>
                  </w:pPr>
                  <w:r w:rsidRPr="007D5484">
                    <w:rPr>
                      <w:color w:val="000000"/>
                      <w:sz w:val="28"/>
                    </w:rPr>
                    <w:t>единовременного пособия женщинам,</w:t>
                  </w:r>
                </w:p>
                <w:p w:rsidR="00890FF2" w:rsidRPr="00237080" w:rsidRDefault="00890FF2" w:rsidP="00237080">
                  <w:pPr>
                    <w:jc w:val="center"/>
                    <w:rPr>
                      <w:color w:val="000000"/>
                      <w:sz w:val="28"/>
                    </w:rPr>
                  </w:pPr>
                  <w:proofErr w:type="gramStart"/>
                  <w:r w:rsidRPr="007D5484">
                    <w:rPr>
                      <w:color w:val="000000"/>
                      <w:sz w:val="28"/>
                    </w:rPr>
                    <w:t>вставшим</w:t>
                  </w:r>
                  <w:proofErr w:type="gramEnd"/>
                  <w:r w:rsidRPr="007D5484">
                    <w:rPr>
                      <w:color w:val="000000"/>
                      <w:sz w:val="28"/>
                    </w:rPr>
                    <w:t xml:space="preserve"> на учет в медицинских учреждениях в ранние сроки беременности»</w:t>
                  </w:r>
                </w:p>
              </w:txbxContent>
            </v:textbox>
          </v:shape>
        </w:pict>
      </w:r>
    </w:p>
    <w:p w:rsidR="00F73EAD" w:rsidRDefault="00F73EA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Default="0052169D" w:rsidP="00F73EAD">
      <w:pPr>
        <w:tabs>
          <w:tab w:val="left" w:pos="8425"/>
        </w:tabs>
        <w:suppressAutoHyphens/>
        <w:ind w:left="3828"/>
        <w:jc w:val="center"/>
        <w:rPr>
          <w:b/>
          <w:sz w:val="28"/>
          <w:szCs w:val="28"/>
        </w:rPr>
      </w:pPr>
    </w:p>
    <w:p w:rsidR="0052169D" w:rsidRPr="00F73EAD" w:rsidRDefault="0052169D" w:rsidP="00CF2999">
      <w:pPr>
        <w:tabs>
          <w:tab w:val="left" w:pos="8425"/>
        </w:tabs>
        <w:suppressAutoHyphens/>
        <w:ind w:left="3828"/>
        <w:jc w:val="center"/>
        <w:rPr>
          <w:b/>
          <w:sz w:val="28"/>
          <w:szCs w:val="28"/>
        </w:rPr>
      </w:pPr>
    </w:p>
    <w:p w:rsidR="00F73EAD" w:rsidRPr="00F73EAD" w:rsidRDefault="00F73EAD" w:rsidP="00CF2999">
      <w:pPr>
        <w:tabs>
          <w:tab w:val="left" w:pos="8425"/>
        </w:tabs>
        <w:suppressAutoHyphens/>
        <w:ind w:left="567" w:hanging="567"/>
        <w:jc w:val="center"/>
        <w:rPr>
          <w:b/>
          <w:sz w:val="28"/>
          <w:szCs w:val="28"/>
        </w:rPr>
      </w:pPr>
      <w:r w:rsidRPr="00F73EAD">
        <w:rPr>
          <w:b/>
          <w:sz w:val="28"/>
          <w:szCs w:val="28"/>
        </w:rPr>
        <w:t xml:space="preserve">Письменное </w:t>
      </w:r>
      <w:r w:rsidR="00CF2999" w:rsidRPr="00F73EAD">
        <w:rPr>
          <w:b/>
          <w:sz w:val="28"/>
          <w:szCs w:val="28"/>
        </w:rPr>
        <w:t>уведомление</w:t>
      </w:r>
      <w:r w:rsidR="00CF2999">
        <w:rPr>
          <w:b/>
          <w:sz w:val="28"/>
          <w:szCs w:val="28"/>
        </w:rPr>
        <w:t>,</w:t>
      </w:r>
      <w:r w:rsidR="00CF2999" w:rsidRPr="00F73EAD">
        <w:rPr>
          <w:b/>
          <w:sz w:val="28"/>
          <w:szCs w:val="28"/>
        </w:rPr>
        <w:t xml:space="preserve"> о</w:t>
      </w:r>
      <w:r w:rsidRPr="00F73EAD">
        <w:rPr>
          <w:b/>
          <w:sz w:val="28"/>
          <w:szCs w:val="28"/>
        </w:rPr>
        <w:t xml:space="preserve"> назначении </w:t>
      </w:r>
      <w:r w:rsidR="0046479C">
        <w:rPr>
          <w:b/>
          <w:color w:val="000000"/>
          <w:sz w:val="28"/>
          <w:szCs w:val="28"/>
        </w:rPr>
        <w:t xml:space="preserve">единовременного </w:t>
      </w:r>
      <w:r w:rsidR="00CF2999">
        <w:rPr>
          <w:b/>
          <w:color w:val="000000"/>
          <w:sz w:val="28"/>
          <w:szCs w:val="28"/>
        </w:rPr>
        <w:t>пособия ж</w:t>
      </w:r>
      <w:r w:rsidR="005D5582">
        <w:rPr>
          <w:b/>
          <w:color w:val="000000"/>
          <w:sz w:val="28"/>
          <w:szCs w:val="28"/>
        </w:rPr>
        <w:t>енщинам, вставшим на учет в ранние сроки беременности</w:t>
      </w:r>
    </w:p>
    <w:p w:rsidR="00F73EAD" w:rsidRPr="00F73EAD" w:rsidRDefault="00F73EAD" w:rsidP="00CF2999">
      <w:pPr>
        <w:tabs>
          <w:tab w:val="left" w:pos="8425"/>
        </w:tabs>
        <w:suppressAutoHyphens/>
        <w:jc w:val="center"/>
      </w:pPr>
    </w:p>
    <w:p w:rsidR="00F73EAD" w:rsidRPr="00F73EAD" w:rsidRDefault="00F73EAD" w:rsidP="00F73EAD">
      <w:pPr>
        <w:suppressAutoHyphens/>
        <w:jc w:val="right"/>
      </w:pPr>
      <w:r w:rsidRPr="00F73EAD">
        <w:t>__________________________________________</w:t>
      </w:r>
    </w:p>
    <w:p w:rsidR="00F73EAD" w:rsidRPr="00F73EAD" w:rsidRDefault="00F73EAD" w:rsidP="00F73EAD">
      <w:pPr>
        <w:suppressAutoHyphens/>
        <w:jc w:val="right"/>
      </w:pPr>
      <w:r w:rsidRPr="00F73EAD">
        <w:t xml:space="preserve">    (наименование органа социальной защиты населения)</w:t>
      </w:r>
    </w:p>
    <w:p w:rsidR="00F73EAD" w:rsidRPr="00F73EAD" w:rsidRDefault="00F73EAD" w:rsidP="00F73EAD">
      <w:pPr>
        <w:suppressAutoHyphens/>
        <w:jc w:val="center"/>
        <w:rPr>
          <w:sz w:val="28"/>
        </w:rPr>
      </w:pPr>
      <w:r w:rsidRPr="00F73EAD">
        <w:rPr>
          <w:sz w:val="28"/>
        </w:rPr>
        <w:t xml:space="preserve">                                                   </w:t>
      </w:r>
    </w:p>
    <w:p w:rsidR="00F73EAD" w:rsidRPr="00F73EAD" w:rsidRDefault="00F73EAD" w:rsidP="00F73EAD">
      <w:pPr>
        <w:suppressAutoHyphens/>
        <w:jc w:val="right"/>
        <w:rPr>
          <w:sz w:val="28"/>
        </w:rPr>
      </w:pPr>
      <w:r w:rsidRPr="00F73EAD">
        <w:rPr>
          <w:sz w:val="28"/>
        </w:rPr>
        <w:t xml:space="preserve">                                                  Адрес заявителя: _____________________</w:t>
      </w:r>
    </w:p>
    <w:p w:rsidR="00F73EAD" w:rsidRPr="00F73EAD" w:rsidRDefault="00F73EAD" w:rsidP="00F73EAD">
      <w:pPr>
        <w:suppressAutoHyphens/>
        <w:jc w:val="right"/>
        <w:rPr>
          <w:sz w:val="28"/>
        </w:rPr>
      </w:pPr>
      <w:r w:rsidRPr="00F73EAD">
        <w:rPr>
          <w:sz w:val="28"/>
        </w:rPr>
        <w:t>____________________________________</w:t>
      </w:r>
    </w:p>
    <w:p w:rsidR="00F73EAD" w:rsidRPr="00F73EAD" w:rsidRDefault="00F73EAD" w:rsidP="00F73EAD">
      <w:pPr>
        <w:suppressAutoHyphens/>
        <w:jc w:val="center"/>
        <w:rPr>
          <w:sz w:val="28"/>
        </w:rPr>
      </w:pPr>
    </w:p>
    <w:p w:rsidR="00F73EAD" w:rsidRPr="00F73EAD" w:rsidRDefault="00F73EAD" w:rsidP="00F73EAD">
      <w:pPr>
        <w:suppressAutoHyphens/>
        <w:jc w:val="center"/>
        <w:rPr>
          <w:b/>
          <w:sz w:val="28"/>
        </w:rPr>
      </w:pPr>
      <w:r w:rsidRPr="00F73EAD">
        <w:rPr>
          <w:b/>
          <w:sz w:val="28"/>
        </w:rPr>
        <w:t>УВЕДОМЛЕНИЕ № _____ от ______________</w:t>
      </w:r>
    </w:p>
    <w:p w:rsidR="00F73EAD" w:rsidRPr="00F73EAD" w:rsidRDefault="00F73EAD" w:rsidP="00F73EAD">
      <w:pPr>
        <w:suppressAutoHyphens/>
        <w:jc w:val="center"/>
        <w:rPr>
          <w:b/>
          <w:sz w:val="28"/>
        </w:rPr>
      </w:pPr>
    </w:p>
    <w:p w:rsidR="00CF2999" w:rsidRDefault="00F73EAD" w:rsidP="005D5582">
      <w:pPr>
        <w:tabs>
          <w:tab w:val="left" w:pos="8425"/>
        </w:tabs>
        <w:suppressAutoHyphens/>
        <w:ind w:left="2694" w:hanging="4395"/>
        <w:jc w:val="center"/>
        <w:rPr>
          <w:b/>
          <w:color w:val="000000"/>
          <w:sz w:val="28"/>
          <w:szCs w:val="28"/>
        </w:rPr>
      </w:pPr>
      <w:r w:rsidRPr="00F73EAD">
        <w:rPr>
          <w:b/>
          <w:sz w:val="28"/>
        </w:rPr>
        <w:t xml:space="preserve">о назначении </w:t>
      </w:r>
      <w:r w:rsidR="005D5582">
        <w:rPr>
          <w:b/>
          <w:color w:val="000000"/>
          <w:sz w:val="28"/>
          <w:szCs w:val="28"/>
        </w:rPr>
        <w:t>единовременного пособия</w:t>
      </w:r>
    </w:p>
    <w:p w:rsidR="005D5582" w:rsidRPr="00CF2999" w:rsidRDefault="005D5582" w:rsidP="00CF2999">
      <w:pPr>
        <w:tabs>
          <w:tab w:val="left" w:pos="8425"/>
        </w:tabs>
        <w:suppressAutoHyphens/>
        <w:ind w:left="2694" w:hanging="4395"/>
        <w:jc w:val="center"/>
        <w:rPr>
          <w:b/>
          <w:color w:val="000000"/>
          <w:sz w:val="28"/>
          <w:szCs w:val="28"/>
        </w:rPr>
      </w:pPr>
      <w:r>
        <w:rPr>
          <w:b/>
          <w:color w:val="000000"/>
          <w:sz w:val="28"/>
          <w:szCs w:val="28"/>
        </w:rPr>
        <w:t xml:space="preserve"> женщинам, вставшим на учет в ранние сроки беременности</w:t>
      </w:r>
    </w:p>
    <w:p w:rsidR="00F73EAD" w:rsidRPr="00F73EAD" w:rsidRDefault="00F73EAD" w:rsidP="005D5582">
      <w:pPr>
        <w:tabs>
          <w:tab w:val="left" w:pos="8425"/>
        </w:tabs>
        <w:suppressAutoHyphens/>
        <w:ind w:left="4395" w:hanging="4395"/>
        <w:jc w:val="center"/>
        <w:rPr>
          <w:b/>
          <w:sz w:val="28"/>
        </w:rPr>
      </w:pPr>
    </w:p>
    <w:p w:rsidR="00F73EAD" w:rsidRPr="00F73EAD" w:rsidRDefault="00F73EAD" w:rsidP="00F73EAD">
      <w:pPr>
        <w:suppressAutoHyphens/>
        <w:rPr>
          <w:b/>
          <w:sz w:val="28"/>
        </w:rPr>
      </w:pPr>
      <w:r w:rsidRPr="00F73EAD">
        <w:rPr>
          <w:b/>
          <w:sz w:val="28"/>
        </w:rPr>
        <w:t xml:space="preserve"> </w:t>
      </w:r>
    </w:p>
    <w:p w:rsidR="00F73EAD" w:rsidRPr="00F73EAD" w:rsidRDefault="00F73EAD" w:rsidP="00F73EAD">
      <w:pPr>
        <w:suppressAutoHyphens/>
        <w:ind w:firstLine="708"/>
        <w:rPr>
          <w:sz w:val="28"/>
        </w:rPr>
      </w:pPr>
      <w:r w:rsidRPr="00F73EAD">
        <w:rPr>
          <w:sz w:val="28"/>
        </w:rPr>
        <w:t>Уважаемая (</w:t>
      </w:r>
      <w:proofErr w:type="spellStart"/>
      <w:r w:rsidRPr="00F73EAD">
        <w:rPr>
          <w:sz w:val="28"/>
        </w:rPr>
        <w:t>ый</w:t>
      </w:r>
      <w:proofErr w:type="spellEnd"/>
      <w:r w:rsidRPr="00F73EAD">
        <w:rPr>
          <w:sz w:val="28"/>
        </w:rPr>
        <w:t>)______________________________________________!</w:t>
      </w:r>
    </w:p>
    <w:p w:rsidR="002A28A0" w:rsidRDefault="00F73EAD" w:rsidP="005D5582">
      <w:pPr>
        <w:tabs>
          <w:tab w:val="left" w:pos="8425"/>
        </w:tabs>
        <w:suppressAutoHyphens/>
        <w:ind w:left="2694" w:hanging="4395"/>
        <w:jc w:val="center"/>
        <w:rPr>
          <w:color w:val="000000"/>
          <w:sz w:val="28"/>
          <w:szCs w:val="28"/>
        </w:rPr>
      </w:pPr>
      <w:r w:rsidRPr="00F73EAD">
        <w:rPr>
          <w:sz w:val="28"/>
        </w:rPr>
        <w:t xml:space="preserve">Уведомляем Вас о назначении </w:t>
      </w:r>
      <w:r w:rsidR="005D5582" w:rsidRPr="005D5582">
        <w:rPr>
          <w:color w:val="000000"/>
          <w:sz w:val="28"/>
          <w:szCs w:val="28"/>
        </w:rPr>
        <w:t xml:space="preserve">единовременного пособия женщинам, </w:t>
      </w:r>
    </w:p>
    <w:p w:rsidR="005D5582" w:rsidRPr="00F73EAD" w:rsidRDefault="002A28A0" w:rsidP="002A28A0">
      <w:pPr>
        <w:tabs>
          <w:tab w:val="left" w:pos="8425"/>
        </w:tabs>
        <w:suppressAutoHyphens/>
        <w:ind w:left="2694" w:hanging="4395"/>
        <w:rPr>
          <w:b/>
          <w:sz w:val="28"/>
          <w:szCs w:val="28"/>
        </w:rPr>
      </w:pPr>
      <w:r>
        <w:rPr>
          <w:color w:val="000000"/>
          <w:sz w:val="28"/>
          <w:szCs w:val="28"/>
        </w:rPr>
        <w:t xml:space="preserve">                    </w:t>
      </w:r>
      <w:proofErr w:type="gramStart"/>
      <w:r w:rsidR="005D5582" w:rsidRPr="005D5582">
        <w:rPr>
          <w:color w:val="000000"/>
          <w:sz w:val="28"/>
          <w:szCs w:val="28"/>
        </w:rPr>
        <w:t>вставшим</w:t>
      </w:r>
      <w:proofErr w:type="gramEnd"/>
      <w:r w:rsidR="005D5582" w:rsidRPr="005D5582">
        <w:rPr>
          <w:color w:val="000000"/>
          <w:sz w:val="28"/>
          <w:szCs w:val="28"/>
        </w:rPr>
        <w:t xml:space="preserve"> на учет в ранние сроки беременности</w:t>
      </w:r>
    </w:p>
    <w:p w:rsidR="00F73EAD" w:rsidRPr="00F73EAD" w:rsidRDefault="00F73EAD" w:rsidP="00F73EAD">
      <w:pPr>
        <w:suppressAutoHyphens/>
        <w:rPr>
          <w:sz w:val="28"/>
        </w:rPr>
      </w:pPr>
      <w:r w:rsidRPr="00F73EAD">
        <w:rPr>
          <w:sz w:val="28"/>
        </w:rPr>
        <w:t xml:space="preserve">__________________________________________________________________ </w:t>
      </w:r>
    </w:p>
    <w:p w:rsidR="00F73EAD" w:rsidRPr="00F73EAD" w:rsidRDefault="00F73EAD" w:rsidP="009E285A">
      <w:pPr>
        <w:suppressAutoHyphens/>
        <w:rPr>
          <w:sz w:val="28"/>
        </w:rPr>
      </w:pPr>
      <w:r w:rsidRPr="00F73EAD">
        <w:rPr>
          <w:sz w:val="28"/>
        </w:rPr>
        <w:t xml:space="preserve">Размер пособия __________ </w:t>
      </w:r>
    </w:p>
    <w:p w:rsidR="00F73EAD" w:rsidRPr="00F73EAD" w:rsidRDefault="00F73EAD" w:rsidP="00F73EAD">
      <w:pPr>
        <w:suppressAutoHyphens/>
        <w:jc w:val="both"/>
        <w:rPr>
          <w:sz w:val="28"/>
        </w:rPr>
      </w:pPr>
      <w:r w:rsidRPr="00F73EAD">
        <w:rPr>
          <w:sz w:val="28"/>
        </w:rPr>
        <w:t>Способ выплаты пособия: ____________________________________________</w:t>
      </w:r>
    </w:p>
    <w:p w:rsidR="00F73EAD" w:rsidRPr="00F73EAD" w:rsidRDefault="00F73EAD" w:rsidP="00F73EAD">
      <w:pPr>
        <w:suppressAutoHyphens/>
        <w:jc w:val="right"/>
      </w:pPr>
      <w:proofErr w:type="gramStart"/>
      <w:r w:rsidRPr="00F73EAD">
        <w:t>(указать отделение почтовой связи по месту жительства заявителя _____________________________________________________________________________</w:t>
      </w:r>
      <w:proofErr w:type="gramEnd"/>
    </w:p>
    <w:p w:rsidR="00F73EAD" w:rsidRPr="00F73EAD" w:rsidRDefault="00F73EAD" w:rsidP="00F73EAD">
      <w:pPr>
        <w:suppressAutoHyphens/>
        <w:jc w:val="center"/>
      </w:pPr>
      <w:r w:rsidRPr="00F73EAD">
        <w:t>или лицевой счет в кредитной организации)</w:t>
      </w:r>
    </w:p>
    <w:p w:rsidR="00F73EAD" w:rsidRPr="00F73EAD" w:rsidRDefault="00F73EAD" w:rsidP="00F73EAD">
      <w:pPr>
        <w:suppressAutoHyphens/>
        <w:rPr>
          <w:sz w:val="28"/>
        </w:rPr>
      </w:pPr>
    </w:p>
    <w:p w:rsidR="00F73EAD" w:rsidRPr="00F73EAD" w:rsidRDefault="00F73EAD" w:rsidP="00F73EAD">
      <w:pPr>
        <w:suppressAutoHyphens/>
        <w:rPr>
          <w:sz w:val="28"/>
        </w:rPr>
      </w:pPr>
    </w:p>
    <w:p w:rsidR="00F73EAD" w:rsidRPr="00F73EAD" w:rsidRDefault="00F73EAD" w:rsidP="00F73EAD">
      <w:pPr>
        <w:suppressAutoHyphens/>
        <w:rPr>
          <w:sz w:val="28"/>
        </w:rPr>
      </w:pPr>
      <w:r w:rsidRPr="00F73EAD">
        <w:rPr>
          <w:sz w:val="28"/>
        </w:rPr>
        <w:t xml:space="preserve">Начальник  органа </w:t>
      </w:r>
    </w:p>
    <w:p w:rsidR="00F73EAD" w:rsidRPr="00F73EAD" w:rsidRDefault="00F73EAD" w:rsidP="00F73EAD">
      <w:pPr>
        <w:suppressAutoHyphens/>
        <w:rPr>
          <w:sz w:val="28"/>
        </w:rPr>
      </w:pPr>
      <w:r w:rsidRPr="00F73EAD">
        <w:rPr>
          <w:sz w:val="28"/>
        </w:rPr>
        <w:t xml:space="preserve">социальной защиты населения                                                        И.О. Фамилия </w:t>
      </w:r>
    </w:p>
    <w:p w:rsidR="00F73EAD" w:rsidRPr="00F73EAD" w:rsidRDefault="00F73EAD" w:rsidP="00F73EAD">
      <w:pPr>
        <w:suppressAutoHyphens/>
        <w:ind w:firstLine="708"/>
        <w:rPr>
          <w:sz w:val="28"/>
        </w:rPr>
      </w:pPr>
    </w:p>
    <w:p w:rsidR="00F73EAD" w:rsidRPr="00F73EAD" w:rsidRDefault="00F73EAD" w:rsidP="00F73EAD">
      <w:pPr>
        <w:suppressAutoHyphens/>
      </w:pPr>
      <w:r w:rsidRPr="00F73EAD">
        <w:t>Исполнитель: Фамилия И.О.</w:t>
      </w:r>
    </w:p>
    <w:p w:rsidR="009267E0" w:rsidRDefault="00F73EAD" w:rsidP="009C4148">
      <w:pPr>
        <w:tabs>
          <w:tab w:val="left" w:pos="0"/>
          <w:tab w:val="left" w:pos="120"/>
          <w:tab w:val="left" w:pos="2280"/>
        </w:tabs>
        <w:suppressAutoHyphens/>
        <w:ind w:firstLine="708"/>
      </w:pPr>
      <w:r w:rsidRPr="00F73EAD">
        <w:t xml:space="preserve">тел._________   </w:t>
      </w:r>
    </w:p>
    <w:p w:rsidR="009C4148" w:rsidRPr="009C4148" w:rsidRDefault="009C4148" w:rsidP="009C4148">
      <w:pPr>
        <w:tabs>
          <w:tab w:val="left" w:pos="0"/>
          <w:tab w:val="left" w:pos="120"/>
          <w:tab w:val="left" w:pos="2280"/>
        </w:tabs>
        <w:suppressAutoHyphens/>
        <w:ind w:firstLine="708"/>
      </w:pPr>
    </w:p>
    <w:p w:rsidR="003A5040" w:rsidRDefault="003A5040" w:rsidP="00F73EAD">
      <w:pPr>
        <w:tabs>
          <w:tab w:val="left" w:pos="8425"/>
        </w:tabs>
        <w:suppressAutoHyphens/>
        <w:ind w:left="3261"/>
        <w:jc w:val="center"/>
        <w:rPr>
          <w:b/>
          <w:sz w:val="28"/>
          <w:szCs w:val="28"/>
        </w:rPr>
      </w:pPr>
    </w:p>
    <w:p w:rsidR="00F73EAD" w:rsidRPr="00F73EAD" w:rsidRDefault="00F5589A" w:rsidP="00F73EAD">
      <w:pPr>
        <w:tabs>
          <w:tab w:val="left" w:pos="8425"/>
        </w:tabs>
        <w:suppressAutoHyphens/>
        <w:ind w:left="3261"/>
        <w:jc w:val="center"/>
        <w:rPr>
          <w:b/>
          <w:sz w:val="28"/>
          <w:szCs w:val="28"/>
        </w:rPr>
      </w:pPr>
      <w:r>
        <w:rPr>
          <w:b/>
          <w:noProof/>
          <w:sz w:val="28"/>
          <w:szCs w:val="28"/>
        </w:rPr>
        <w:lastRenderedPageBreak/>
        <w:pict>
          <v:shape id="_x0000_s1039" type="#_x0000_t202" style="position:absolute;left:0;text-align:left;margin-left:190.95pt;margin-top:13.45pt;width:302.25pt;height:189.75pt;z-index:251673600;mso-width-relative:margin;mso-height-relative:margin" strokecolor="white [3212]">
            <v:textbox>
              <w:txbxContent>
                <w:p w:rsidR="00890FF2" w:rsidRDefault="00890FF2" w:rsidP="00CF2999">
                  <w:pPr>
                    <w:suppressAutoHyphens/>
                    <w:jc w:val="center"/>
                    <w:rPr>
                      <w:color w:val="000000"/>
                      <w:sz w:val="28"/>
                    </w:rPr>
                  </w:pPr>
                  <w:r>
                    <w:rPr>
                      <w:color w:val="000000"/>
                      <w:sz w:val="28"/>
                    </w:rPr>
                    <w:t>Приложение № 7</w:t>
                  </w:r>
                </w:p>
                <w:p w:rsidR="00890FF2" w:rsidRPr="00CC295B" w:rsidRDefault="00890FF2" w:rsidP="00CF2999">
                  <w:pPr>
                    <w:suppressAutoHyphens/>
                    <w:jc w:val="center"/>
                    <w:rPr>
                      <w:color w:val="000000"/>
                      <w:sz w:val="28"/>
                    </w:rPr>
                  </w:pPr>
                  <w:r w:rsidRPr="00CC295B">
                    <w:rPr>
                      <w:color w:val="000000"/>
                      <w:sz w:val="28"/>
                    </w:rPr>
                    <w:t>к административному регламенту</w:t>
                  </w:r>
                </w:p>
                <w:p w:rsidR="00890FF2" w:rsidRDefault="00890FF2" w:rsidP="00CF2999">
                  <w:pPr>
                    <w:jc w:val="center"/>
                    <w:rPr>
                      <w:color w:val="000000"/>
                      <w:sz w:val="28"/>
                    </w:rPr>
                  </w:pPr>
                  <w:r w:rsidRPr="007D5484">
                    <w:rPr>
                      <w:color w:val="000000"/>
                      <w:sz w:val="28"/>
                    </w:rPr>
                    <w:t>по реализации управлением социальной</w:t>
                  </w:r>
                </w:p>
                <w:p w:rsidR="00890FF2" w:rsidRDefault="00890FF2" w:rsidP="00CF2999">
                  <w:pPr>
                    <w:jc w:val="center"/>
                    <w:rPr>
                      <w:color w:val="000000"/>
                      <w:sz w:val="28"/>
                    </w:rPr>
                  </w:pPr>
                  <w:r w:rsidRPr="007D5484">
                    <w:rPr>
                      <w:color w:val="000000"/>
                      <w:sz w:val="28"/>
                    </w:rPr>
                    <w:t xml:space="preserve"> защиты населения администрации </w:t>
                  </w:r>
                </w:p>
                <w:p w:rsidR="00890FF2" w:rsidRDefault="00890FF2" w:rsidP="00CF2999">
                  <w:pPr>
                    <w:jc w:val="center"/>
                    <w:rPr>
                      <w:color w:val="000000"/>
                      <w:sz w:val="28"/>
                    </w:rPr>
                  </w:pPr>
                  <w:r w:rsidRPr="007D5484">
                    <w:rPr>
                      <w:color w:val="000000"/>
                      <w:sz w:val="28"/>
                    </w:rPr>
                    <w:t xml:space="preserve">Прохоровского района услуги, </w:t>
                  </w:r>
                </w:p>
                <w:p w:rsidR="00890FF2" w:rsidRDefault="00890FF2" w:rsidP="00CF2999">
                  <w:pPr>
                    <w:jc w:val="center"/>
                    <w:rPr>
                      <w:color w:val="000000"/>
                      <w:sz w:val="28"/>
                    </w:rPr>
                  </w:pPr>
                  <w:proofErr w:type="gramStart"/>
                  <w:r w:rsidRPr="007D5484">
                    <w:rPr>
                      <w:color w:val="000000"/>
                      <w:sz w:val="28"/>
                    </w:rPr>
                    <w:t>предоставляемой</w:t>
                  </w:r>
                  <w:proofErr w:type="gramEnd"/>
                  <w:r w:rsidRPr="007D5484">
                    <w:rPr>
                      <w:color w:val="000000"/>
                      <w:sz w:val="28"/>
                    </w:rPr>
                    <w:t xml:space="preserve"> в рамках переданных </w:t>
                  </w:r>
                </w:p>
                <w:p w:rsidR="00890FF2" w:rsidRDefault="00890FF2" w:rsidP="00CF2999">
                  <w:pPr>
                    <w:jc w:val="center"/>
                    <w:rPr>
                      <w:color w:val="000000"/>
                      <w:sz w:val="28"/>
                    </w:rPr>
                  </w:pPr>
                  <w:r w:rsidRPr="007D5484">
                    <w:rPr>
                      <w:color w:val="000000"/>
                      <w:sz w:val="28"/>
                    </w:rPr>
                    <w:t xml:space="preserve">полномочий </w:t>
                  </w:r>
                  <w:r w:rsidRPr="007D5484">
                    <w:rPr>
                      <w:sz w:val="28"/>
                      <w:szCs w:val="28"/>
                    </w:rPr>
                    <w:t xml:space="preserve">по </w:t>
                  </w:r>
                  <w:r w:rsidRPr="007D5484">
                    <w:rPr>
                      <w:color w:val="000000"/>
                      <w:sz w:val="28"/>
                    </w:rPr>
                    <w:t>предоставлению</w:t>
                  </w:r>
                </w:p>
                <w:p w:rsidR="00890FF2" w:rsidRDefault="00890FF2" w:rsidP="00CF2999">
                  <w:pPr>
                    <w:jc w:val="center"/>
                    <w:rPr>
                      <w:color w:val="000000"/>
                      <w:sz w:val="28"/>
                    </w:rPr>
                  </w:pPr>
                  <w:r w:rsidRPr="007D5484">
                    <w:rPr>
                      <w:color w:val="000000"/>
                      <w:sz w:val="28"/>
                    </w:rPr>
                    <w:t xml:space="preserve"> государственной услуги «Назначение </w:t>
                  </w:r>
                </w:p>
                <w:p w:rsidR="00890FF2" w:rsidRDefault="00890FF2" w:rsidP="00CF2999">
                  <w:pPr>
                    <w:jc w:val="center"/>
                    <w:rPr>
                      <w:color w:val="000000"/>
                      <w:sz w:val="28"/>
                    </w:rPr>
                  </w:pPr>
                  <w:r w:rsidRPr="007D5484">
                    <w:rPr>
                      <w:color w:val="000000"/>
                      <w:sz w:val="28"/>
                    </w:rPr>
                    <w:t xml:space="preserve">единовременного пособия женщинам, </w:t>
                  </w:r>
                </w:p>
                <w:p w:rsidR="00890FF2" w:rsidRDefault="00890FF2" w:rsidP="00CF2999">
                  <w:pPr>
                    <w:jc w:val="center"/>
                  </w:pPr>
                  <w:proofErr w:type="gramStart"/>
                  <w:r w:rsidRPr="007D5484">
                    <w:rPr>
                      <w:color w:val="000000"/>
                      <w:sz w:val="28"/>
                    </w:rPr>
                    <w:t>вставшим</w:t>
                  </w:r>
                  <w:proofErr w:type="gramEnd"/>
                  <w:r w:rsidRPr="007D5484">
                    <w:rPr>
                      <w:color w:val="000000"/>
                      <w:sz w:val="28"/>
                    </w:rPr>
                    <w:t xml:space="preserve"> на учет в медицинских учреждениях в ранние сроки беременности»</w:t>
                  </w:r>
                </w:p>
              </w:txbxContent>
            </v:textbox>
          </v:shape>
        </w:pict>
      </w:r>
    </w:p>
    <w:p w:rsidR="00F73EAD" w:rsidRPr="00F73EAD" w:rsidRDefault="00F73EAD" w:rsidP="00F73EAD">
      <w:pPr>
        <w:tabs>
          <w:tab w:val="left" w:pos="8425"/>
        </w:tabs>
        <w:suppressAutoHyphens/>
        <w:ind w:left="3261"/>
        <w:jc w:val="center"/>
        <w:rPr>
          <w:b/>
          <w:sz w:val="28"/>
          <w:szCs w:val="28"/>
        </w:rPr>
      </w:pPr>
    </w:p>
    <w:p w:rsidR="00CF2999" w:rsidRDefault="00CF2999" w:rsidP="00F73EAD">
      <w:pPr>
        <w:suppressAutoHyphens/>
        <w:spacing w:before="240" w:after="60"/>
        <w:jc w:val="center"/>
        <w:outlineLvl w:val="6"/>
        <w:rPr>
          <w:b/>
          <w:sz w:val="28"/>
          <w:szCs w:val="28"/>
        </w:rPr>
      </w:pPr>
    </w:p>
    <w:p w:rsidR="00CF2999" w:rsidRDefault="00CF2999" w:rsidP="00F73EAD">
      <w:pPr>
        <w:suppressAutoHyphens/>
        <w:spacing w:before="240" w:after="60"/>
        <w:jc w:val="center"/>
        <w:outlineLvl w:val="6"/>
        <w:rPr>
          <w:b/>
          <w:sz w:val="28"/>
          <w:szCs w:val="28"/>
        </w:rPr>
      </w:pPr>
    </w:p>
    <w:p w:rsidR="00CF2999" w:rsidRDefault="00CF2999" w:rsidP="00F73EAD">
      <w:pPr>
        <w:suppressAutoHyphens/>
        <w:spacing w:before="240" w:after="60"/>
        <w:jc w:val="center"/>
        <w:outlineLvl w:val="6"/>
        <w:rPr>
          <w:b/>
          <w:sz w:val="28"/>
          <w:szCs w:val="28"/>
        </w:rPr>
      </w:pPr>
    </w:p>
    <w:p w:rsidR="00CF2999" w:rsidRDefault="00CF2999" w:rsidP="00F73EAD">
      <w:pPr>
        <w:suppressAutoHyphens/>
        <w:spacing w:before="240" w:after="60"/>
        <w:jc w:val="center"/>
        <w:outlineLvl w:val="6"/>
        <w:rPr>
          <w:b/>
          <w:sz w:val="28"/>
          <w:szCs w:val="28"/>
        </w:rPr>
      </w:pPr>
    </w:p>
    <w:p w:rsidR="00CF2999" w:rsidRDefault="00CF2999" w:rsidP="00F73EAD">
      <w:pPr>
        <w:suppressAutoHyphens/>
        <w:spacing w:before="240" w:after="60"/>
        <w:jc w:val="center"/>
        <w:outlineLvl w:val="6"/>
        <w:rPr>
          <w:b/>
          <w:sz w:val="28"/>
          <w:szCs w:val="28"/>
        </w:rPr>
      </w:pPr>
    </w:p>
    <w:p w:rsidR="00CF2999" w:rsidRDefault="00CF2999" w:rsidP="00CF2999">
      <w:pPr>
        <w:suppressAutoHyphens/>
        <w:spacing w:before="240" w:after="60"/>
        <w:outlineLvl w:val="6"/>
        <w:rPr>
          <w:b/>
          <w:sz w:val="28"/>
          <w:szCs w:val="28"/>
        </w:rPr>
      </w:pPr>
    </w:p>
    <w:p w:rsidR="00F73EAD" w:rsidRPr="00F73EAD" w:rsidRDefault="00F73EAD" w:rsidP="00F73EAD">
      <w:pPr>
        <w:suppressAutoHyphens/>
        <w:spacing w:before="240" w:after="60"/>
        <w:jc w:val="center"/>
        <w:outlineLvl w:val="6"/>
        <w:rPr>
          <w:b/>
          <w:sz w:val="28"/>
          <w:szCs w:val="28"/>
        </w:rPr>
      </w:pPr>
      <w:r w:rsidRPr="00F73EAD">
        <w:rPr>
          <w:b/>
          <w:sz w:val="28"/>
          <w:szCs w:val="28"/>
        </w:rPr>
        <w:t xml:space="preserve">Письменное уведомление </w:t>
      </w:r>
    </w:p>
    <w:p w:rsidR="002A28A0" w:rsidRDefault="00F73EAD" w:rsidP="002A28A0">
      <w:pPr>
        <w:suppressAutoHyphens/>
        <w:jc w:val="center"/>
        <w:outlineLvl w:val="6"/>
        <w:rPr>
          <w:b/>
          <w:color w:val="000000"/>
          <w:sz w:val="28"/>
          <w:szCs w:val="28"/>
        </w:rPr>
      </w:pPr>
      <w:r w:rsidRPr="00F73EAD">
        <w:rPr>
          <w:b/>
          <w:sz w:val="28"/>
          <w:szCs w:val="28"/>
        </w:rPr>
        <w:t xml:space="preserve">об отказе в назначении </w:t>
      </w:r>
      <w:r w:rsidR="002A28A0">
        <w:rPr>
          <w:b/>
          <w:sz w:val="28"/>
          <w:szCs w:val="28"/>
        </w:rPr>
        <w:t xml:space="preserve">единовременно </w:t>
      </w:r>
      <w:r w:rsidR="008C7F32">
        <w:rPr>
          <w:b/>
          <w:color w:val="000000"/>
          <w:sz w:val="28"/>
          <w:szCs w:val="28"/>
        </w:rPr>
        <w:t xml:space="preserve">пособия </w:t>
      </w:r>
    </w:p>
    <w:p w:rsidR="002A28A0" w:rsidRPr="00F73EAD" w:rsidRDefault="002A28A0" w:rsidP="002A28A0">
      <w:pPr>
        <w:tabs>
          <w:tab w:val="left" w:pos="4678"/>
        </w:tabs>
        <w:suppressAutoHyphens/>
        <w:rPr>
          <w:b/>
          <w:sz w:val="28"/>
          <w:szCs w:val="28"/>
        </w:rPr>
      </w:pPr>
      <w:r>
        <w:rPr>
          <w:b/>
          <w:sz w:val="28"/>
          <w:szCs w:val="28"/>
        </w:rPr>
        <w:t xml:space="preserve">           женщинам, вставшим на учет в ранние сроки беременности</w:t>
      </w:r>
    </w:p>
    <w:p w:rsidR="00F73EAD" w:rsidRPr="00F73EAD" w:rsidRDefault="00F73EAD" w:rsidP="00F73EAD">
      <w:pPr>
        <w:suppressAutoHyphens/>
        <w:jc w:val="right"/>
      </w:pPr>
      <w:r w:rsidRPr="00F73EAD">
        <w:t>__________________________________________</w:t>
      </w:r>
    </w:p>
    <w:p w:rsidR="00F73EAD" w:rsidRPr="00F73EAD" w:rsidRDefault="00F73EAD" w:rsidP="00F73EAD">
      <w:pPr>
        <w:suppressAutoHyphens/>
        <w:jc w:val="right"/>
      </w:pPr>
      <w:r w:rsidRPr="00F73EAD">
        <w:t xml:space="preserve">    (наименование органа социальной защиты населения)</w:t>
      </w:r>
    </w:p>
    <w:p w:rsidR="00F73EAD" w:rsidRPr="00F73EAD" w:rsidRDefault="00F73EAD" w:rsidP="00F73EAD">
      <w:pPr>
        <w:suppressAutoHyphens/>
        <w:jc w:val="center"/>
        <w:rPr>
          <w:sz w:val="28"/>
        </w:rPr>
      </w:pPr>
      <w:r w:rsidRPr="00F73EAD">
        <w:rPr>
          <w:sz w:val="28"/>
        </w:rPr>
        <w:t xml:space="preserve">                                                   </w:t>
      </w:r>
    </w:p>
    <w:p w:rsidR="00F73EAD" w:rsidRPr="00F73EAD" w:rsidRDefault="00F73EAD" w:rsidP="00F73EAD">
      <w:pPr>
        <w:suppressAutoHyphens/>
        <w:jc w:val="right"/>
        <w:rPr>
          <w:sz w:val="28"/>
        </w:rPr>
      </w:pPr>
      <w:r w:rsidRPr="00F73EAD">
        <w:rPr>
          <w:sz w:val="28"/>
        </w:rPr>
        <w:t xml:space="preserve">                                                  Адрес заявителя: _____________________</w:t>
      </w:r>
    </w:p>
    <w:p w:rsidR="00F73EAD" w:rsidRPr="00F73EAD" w:rsidRDefault="00F73EAD" w:rsidP="00F73EAD">
      <w:pPr>
        <w:suppressAutoHyphens/>
        <w:jc w:val="right"/>
        <w:rPr>
          <w:sz w:val="28"/>
        </w:rPr>
      </w:pPr>
      <w:r w:rsidRPr="00F73EAD">
        <w:rPr>
          <w:sz w:val="28"/>
        </w:rPr>
        <w:t>____________________________________</w:t>
      </w:r>
    </w:p>
    <w:p w:rsidR="00F73EAD" w:rsidRPr="00F73EAD" w:rsidRDefault="00F73EAD" w:rsidP="00F73EAD">
      <w:pPr>
        <w:tabs>
          <w:tab w:val="left" w:pos="8911"/>
        </w:tabs>
        <w:suppressAutoHyphens/>
        <w:rPr>
          <w:sz w:val="28"/>
        </w:rPr>
      </w:pPr>
    </w:p>
    <w:p w:rsidR="00F73EAD" w:rsidRPr="00F73EAD" w:rsidRDefault="00F73EAD" w:rsidP="00F73EAD">
      <w:pPr>
        <w:suppressAutoHyphens/>
        <w:jc w:val="center"/>
        <w:rPr>
          <w:sz w:val="28"/>
        </w:rPr>
      </w:pPr>
    </w:p>
    <w:p w:rsidR="00F73EAD" w:rsidRPr="00F73EAD" w:rsidRDefault="00F73EAD" w:rsidP="00F73EAD">
      <w:pPr>
        <w:suppressAutoHyphens/>
        <w:jc w:val="center"/>
        <w:rPr>
          <w:b/>
          <w:sz w:val="28"/>
        </w:rPr>
      </w:pPr>
      <w:r w:rsidRPr="00F73EAD">
        <w:rPr>
          <w:b/>
          <w:sz w:val="28"/>
        </w:rPr>
        <w:t>УВЕДОМЛЕНИЕ № _____ от ____________</w:t>
      </w:r>
    </w:p>
    <w:p w:rsidR="00F73EAD" w:rsidRPr="00F73EAD" w:rsidRDefault="00F73EAD" w:rsidP="00F73EAD">
      <w:pPr>
        <w:suppressAutoHyphens/>
        <w:jc w:val="center"/>
        <w:rPr>
          <w:b/>
          <w:sz w:val="28"/>
        </w:rPr>
      </w:pPr>
    </w:p>
    <w:p w:rsidR="002A28A0" w:rsidRDefault="00F73EAD" w:rsidP="005D5582">
      <w:pPr>
        <w:tabs>
          <w:tab w:val="left" w:pos="8425"/>
        </w:tabs>
        <w:suppressAutoHyphens/>
        <w:ind w:left="2694" w:hanging="4395"/>
        <w:jc w:val="center"/>
        <w:rPr>
          <w:b/>
          <w:color w:val="000000"/>
          <w:sz w:val="28"/>
          <w:szCs w:val="28"/>
        </w:rPr>
      </w:pPr>
      <w:r w:rsidRPr="00F73EAD">
        <w:rPr>
          <w:b/>
          <w:sz w:val="28"/>
        </w:rPr>
        <w:t xml:space="preserve">об отказе в назначении </w:t>
      </w:r>
      <w:r w:rsidR="005D5582">
        <w:rPr>
          <w:b/>
          <w:color w:val="000000"/>
          <w:sz w:val="28"/>
          <w:szCs w:val="28"/>
        </w:rPr>
        <w:t xml:space="preserve">единовременного пособия женщинам, вставшим </w:t>
      </w:r>
    </w:p>
    <w:p w:rsidR="00F73EAD" w:rsidRPr="00CF2999" w:rsidRDefault="005D5582" w:rsidP="00CF2999">
      <w:pPr>
        <w:tabs>
          <w:tab w:val="left" w:pos="8425"/>
        </w:tabs>
        <w:suppressAutoHyphens/>
        <w:ind w:left="2694" w:hanging="4395"/>
        <w:jc w:val="center"/>
        <w:rPr>
          <w:b/>
          <w:sz w:val="28"/>
          <w:szCs w:val="28"/>
        </w:rPr>
      </w:pPr>
      <w:r>
        <w:rPr>
          <w:b/>
          <w:color w:val="000000"/>
          <w:sz w:val="28"/>
          <w:szCs w:val="28"/>
        </w:rPr>
        <w:t>на учет в ранние сроки беременности</w:t>
      </w:r>
    </w:p>
    <w:p w:rsidR="00F73EAD" w:rsidRPr="00F73EAD" w:rsidRDefault="00F73EAD" w:rsidP="00F73EAD">
      <w:pPr>
        <w:suppressAutoHyphens/>
        <w:jc w:val="center"/>
        <w:rPr>
          <w:b/>
          <w:sz w:val="28"/>
        </w:rPr>
      </w:pPr>
    </w:p>
    <w:p w:rsidR="00F73EAD" w:rsidRPr="00F73EAD" w:rsidRDefault="00F73EAD" w:rsidP="00F73EAD">
      <w:pPr>
        <w:suppressAutoHyphens/>
        <w:ind w:firstLine="708"/>
        <w:rPr>
          <w:sz w:val="28"/>
        </w:rPr>
      </w:pPr>
      <w:r w:rsidRPr="00F73EAD">
        <w:rPr>
          <w:sz w:val="28"/>
        </w:rPr>
        <w:t>Уважаемая (</w:t>
      </w:r>
      <w:proofErr w:type="spellStart"/>
      <w:r w:rsidRPr="00F73EAD">
        <w:rPr>
          <w:sz w:val="28"/>
        </w:rPr>
        <w:t>ый</w:t>
      </w:r>
      <w:proofErr w:type="spellEnd"/>
      <w:r w:rsidRPr="00F73EAD">
        <w:rPr>
          <w:sz w:val="28"/>
        </w:rPr>
        <w:t xml:space="preserve">) ______________________________________________! </w:t>
      </w:r>
    </w:p>
    <w:p w:rsidR="008F2A8E" w:rsidRDefault="00F73EAD" w:rsidP="005D5582">
      <w:pPr>
        <w:tabs>
          <w:tab w:val="left" w:pos="8425"/>
        </w:tabs>
        <w:suppressAutoHyphens/>
        <w:ind w:left="2694" w:hanging="4395"/>
        <w:jc w:val="center"/>
        <w:rPr>
          <w:color w:val="000000"/>
          <w:sz w:val="28"/>
          <w:szCs w:val="28"/>
        </w:rPr>
      </w:pPr>
      <w:r w:rsidRPr="00F73EAD">
        <w:rPr>
          <w:sz w:val="28"/>
        </w:rPr>
        <w:t xml:space="preserve">Уведомляем об отказе в назначении </w:t>
      </w:r>
      <w:r w:rsidR="005D5582" w:rsidRPr="005D5582">
        <w:rPr>
          <w:color w:val="000000"/>
          <w:sz w:val="28"/>
          <w:szCs w:val="28"/>
        </w:rPr>
        <w:t xml:space="preserve">единовременного пособия женщинам, </w:t>
      </w:r>
    </w:p>
    <w:p w:rsidR="005D5582" w:rsidRPr="00F73EAD" w:rsidRDefault="008F2A8E" w:rsidP="008F2A8E">
      <w:pPr>
        <w:tabs>
          <w:tab w:val="left" w:pos="8425"/>
        </w:tabs>
        <w:suppressAutoHyphens/>
        <w:ind w:left="2694" w:hanging="4395"/>
        <w:rPr>
          <w:b/>
          <w:sz w:val="28"/>
          <w:szCs w:val="28"/>
        </w:rPr>
      </w:pPr>
      <w:r>
        <w:rPr>
          <w:color w:val="000000"/>
          <w:sz w:val="28"/>
          <w:szCs w:val="28"/>
        </w:rPr>
        <w:t xml:space="preserve">               </w:t>
      </w:r>
      <w:proofErr w:type="gramStart"/>
      <w:r w:rsidR="005D5582" w:rsidRPr="005D5582">
        <w:rPr>
          <w:color w:val="000000"/>
          <w:sz w:val="28"/>
          <w:szCs w:val="28"/>
        </w:rPr>
        <w:t>вставшим</w:t>
      </w:r>
      <w:proofErr w:type="gramEnd"/>
      <w:r w:rsidR="005D5582" w:rsidRPr="005D5582">
        <w:rPr>
          <w:color w:val="000000"/>
          <w:sz w:val="28"/>
          <w:szCs w:val="28"/>
        </w:rPr>
        <w:t xml:space="preserve"> на учет в ранние сроки беременности</w:t>
      </w:r>
    </w:p>
    <w:p w:rsidR="00F73EAD" w:rsidRPr="00F73EAD" w:rsidRDefault="00F73EAD" w:rsidP="00F73EAD">
      <w:pPr>
        <w:suppressAutoHyphens/>
        <w:rPr>
          <w:sz w:val="28"/>
        </w:rPr>
      </w:pPr>
      <w:r w:rsidRPr="00F73EAD">
        <w:rPr>
          <w:sz w:val="28"/>
        </w:rPr>
        <w:t>__________________________________________________________________</w:t>
      </w:r>
    </w:p>
    <w:p w:rsidR="00F73EAD" w:rsidRPr="00F73EAD" w:rsidRDefault="00F73EAD" w:rsidP="00F73EAD">
      <w:pPr>
        <w:suppressAutoHyphens/>
        <w:ind w:firstLine="708"/>
        <w:rPr>
          <w:sz w:val="28"/>
        </w:rPr>
      </w:pPr>
      <w:r w:rsidRPr="00F73EAD">
        <w:rPr>
          <w:sz w:val="28"/>
        </w:rPr>
        <w:t xml:space="preserve">Основание отказа __________________________________________________________________ </w:t>
      </w:r>
    </w:p>
    <w:p w:rsidR="00F73EAD" w:rsidRPr="00F73EAD" w:rsidRDefault="00F73EAD" w:rsidP="00F73EAD">
      <w:pPr>
        <w:suppressAutoHyphens/>
        <w:rPr>
          <w:sz w:val="28"/>
        </w:rPr>
      </w:pPr>
      <w:r w:rsidRPr="00F73EAD">
        <w:rPr>
          <w:sz w:val="28"/>
        </w:rPr>
        <w:t>__________________________________________________________________</w:t>
      </w:r>
    </w:p>
    <w:p w:rsidR="00F73EAD" w:rsidRPr="00F73EAD" w:rsidRDefault="00F73EAD" w:rsidP="00F73EAD">
      <w:pPr>
        <w:suppressAutoHyphens/>
        <w:rPr>
          <w:sz w:val="28"/>
        </w:rPr>
      </w:pPr>
    </w:p>
    <w:p w:rsidR="005D5582" w:rsidRPr="005D5582" w:rsidRDefault="00F73EAD" w:rsidP="005D5582">
      <w:pPr>
        <w:tabs>
          <w:tab w:val="left" w:pos="8425"/>
        </w:tabs>
        <w:suppressAutoHyphens/>
        <w:ind w:left="2694" w:hanging="4395"/>
        <w:jc w:val="center"/>
        <w:rPr>
          <w:sz w:val="28"/>
          <w:szCs w:val="28"/>
        </w:rPr>
      </w:pPr>
      <w:r w:rsidRPr="00F73EAD">
        <w:rPr>
          <w:sz w:val="28"/>
        </w:rPr>
        <w:t xml:space="preserve">           Приложение: решение об отказе </w:t>
      </w:r>
      <w:r w:rsidR="005D5582" w:rsidRPr="005D5582">
        <w:rPr>
          <w:sz w:val="28"/>
          <w:szCs w:val="28"/>
        </w:rPr>
        <w:t xml:space="preserve">в назначении </w:t>
      </w:r>
      <w:r w:rsidR="005D5582" w:rsidRPr="005D5582">
        <w:rPr>
          <w:color w:val="000000"/>
          <w:sz w:val="28"/>
          <w:szCs w:val="28"/>
        </w:rPr>
        <w:t xml:space="preserve">единовременного пособия </w:t>
      </w:r>
      <w:r w:rsidR="005D5582">
        <w:rPr>
          <w:color w:val="000000"/>
          <w:sz w:val="28"/>
          <w:szCs w:val="28"/>
        </w:rPr>
        <w:t xml:space="preserve">женщинам, </w:t>
      </w:r>
      <w:r w:rsidR="005D5582" w:rsidRPr="005D5582">
        <w:rPr>
          <w:color w:val="000000"/>
          <w:sz w:val="28"/>
          <w:szCs w:val="28"/>
        </w:rPr>
        <w:t>вставшим на учет в ранние сроки беременности</w:t>
      </w:r>
    </w:p>
    <w:p w:rsidR="00F73EAD" w:rsidRPr="00F73EAD" w:rsidRDefault="00F73EAD" w:rsidP="00F73EAD">
      <w:pPr>
        <w:suppressAutoHyphens/>
        <w:rPr>
          <w:sz w:val="28"/>
        </w:rPr>
      </w:pPr>
    </w:p>
    <w:p w:rsidR="00F73EAD" w:rsidRPr="00F73EAD" w:rsidRDefault="00F73EAD" w:rsidP="00F73EAD">
      <w:pPr>
        <w:suppressAutoHyphens/>
        <w:rPr>
          <w:sz w:val="28"/>
        </w:rPr>
      </w:pPr>
      <w:r w:rsidRPr="00F73EAD">
        <w:rPr>
          <w:sz w:val="28"/>
        </w:rPr>
        <w:t xml:space="preserve">Начальник  органа </w:t>
      </w:r>
    </w:p>
    <w:p w:rsidR="00F73EAD" w:rsidRPr="00F73EAD" w:rsidRDefault="00F73EAD" w:rsidP="00F73EAD">
      <w:pPr>
        <w:suppressAutoHyphens/>
        <w:rPr>
          <w:sz w:val="28"/>
        </w:rPr>
      </w:pPr>
      <w:r w:rsidRPr="00F73EAD">
        <w:rPr>
          <w:sz w:val="28"/>
        </w:rPr>
        <w:t xml:space="preserve">социальной защиты населения                                                        И.О. Фамилия </w:t>
      </w:r>
    </w:p>
    <w:p w:rsidR="00F73EAD" w:rsidRPr="00F73EAD" w:rsidRDefault="00F73EAD" w:rsidP="00F73EAD">
      <w:pPr>
        <w:suppressAutoHyphens/>
        <w:rPr>
          <w:sz w:val="28"/>
        </w:rPr>
      </w:pPr>
    </w:p>
    <w:p w:rsidR="00F73EAD" w:rsidRPr="00F73EAD" w:rsidRDefault="00F73EAD" w:rsidP="00F73EAD">
      <w:pPr>
        <w:suppressAutoHyphens/>
      </w:pPr>
      <w:r w:rsidRPr="00F73EAD">
        <w:t>Исполнитель: Фамилия И.О.</w:t>
      </w:r>
    </w:p>
    <w:p w:rsidR="00F73EAD" w:rsidRPr="00F73EAD" w:rsidRDefault="00F73EAD" w:rsidP="00F73EAD">
      <w:pPr>
        <w:tabs>
          <w:tab w:val="left" w:pos="0"/>
          <w:tab w:val="left" w:pos="120"/>
          <w:tab w:val="left" w:pos="2280"/>
        </w:tabs>
        <w:suppressAutoHyphens/>
        <w:ind w:firstLine="708"/>
      </w:pPr>
      <w:r w:rsidRPr="00F73EAD">
        <w:t xml:space="preserve">тел._________   </w:t>
      </w:r>
    </w:p>
    <w:p w:rsidR="00F73EAD" w:rsidRPr="00F73EAD" w:rsidRDefault="00F73EAD" w:rsidP="00F73EAD">
      <w:pPr>
        <w:suppressAutoHyphens/>
      </w:pPr>
    </w:p>
    <w:p w:rsidR="009267E0" w:rsidRDefault="00F5589A">
      <w:pPr>
        <w:rPr>
          <w:b/>
          <w:sz w:val="28"/>
          <w:szCs w:val="28"/>
        </w:rPr>
      </w:pPr>
      <w:r>
        <w:rPr>
          <w:b/>
          <w:noProof/>
          <w:sz w:val="28"/>
          <w:szCs w:val="28"/>
        </w:rPr>
        <w:lastRenderedPageBreak/>
        <w:pict>
          <v:shape id="_x0000_s1041" type="#_x0000_t202" style="position:absolute;margin-left:187.2pt;margin-top:9.3pt;width:300pt;height:189.75pt;z-index:251674624;mso-width-relative:margin;mso-height-relative:margin" strokecolor="white [3212]">
            <v:textbox>
              <w:txbxContent>
                <w:p w:rsidR="00890FF2" w:rsidRDefault="00890FF2" w:rsidP="00CF2999">
                  <w:pPr>
                    <w:suppressAutoHyphens/>
                    <w:jc w:val="center"/>
                    <w:rPr>
                      <w:color w:val="000000"/>
                      <w:sz w:val="28"/>
                    </w:rPr>
                  </w:pPr>
                  <w:r>
                    <w:rPr>
                      <w:color w:val="000000"/>
                      <w:sz w:val="28"/>
                    </w:rPr>
                    <w:t>Приложение № 8</w:t>
                  </w:r>
                </w:p>
                <w:p w:rsidR="00890FF2" w:rsidRPr="00CC295B" w:rsidRDefault="00890FF2" w:rsidP="00CF2999">
                  <w:pPr>
                    <w:suppressAutoHyphens/>
                    <w:jc w:val="center"/>
                    <w:rPr>
                      <w:color w:val="000000"/>
                      <w:sz w:val="28"/>
                    </w:rPr>
                  </w:pPr>
                  <w:r w:rsidRPr="00CC295B">
                    <w:rPr>
                      <w:color w:val="000000"/>
                      <w:sz w:val="28"/>
                    </w:rPr>
                    <w:t>к административному регламенту</w:t>
                  </w:r>
                </w:p>
                <w:p w:rsidR="00890FF2" w:rsidRDefault="00890FF2" w:rsidP="00CF2999">
                  <w:pPr>
                    <w:jc w:val="center"/>
                    <w:rPr>
                      <w:color w:val="000000"/>
                      <w:sz w:val="28"/>
                    </w:rPr>
                  </w:pPr>
                  <w:r w:rsidRPr="007D5484">
                    <w:rPr>
                      <w:color w:val="000000"/>
                      <w:sz w:val="28"/>
                    </w:rPr>
                    <w:t>по реализации управлением социальной</w:t>
                  </w:r>
                </w:p>
                <w:p w:rsidR="00890FF2" w:rsidRDefault="00890FF2" w:rsidP="00CF2999">
                  <w:pPr>
                    <w:jc w:val="center"/>
                    <w:rPr>
                      <w:color w:val="000000"/>
                      <w:sz w:val="28"/>
                    </w:rPr>
                  </w:pPr>
                  <w:r w:rsidRPr="007D5484">
                    <w:rPr>
                      <w:color w:val="000000"/>
                      <w:sz w:val="28"/>
                    </w:rPr>
                    <w:t xml:space="preserve"> защиты населения администрации </w:t>
                  </w:r>
                </w:p>
                <w:p w:rsidR="00890FF2" w:rsidRDefault="00890FF2" w:rsidP="00CF2999">
                  <w:pPr>
                    <w:jc w:val="center"/>
                    <w:rPr>
                      <w:color w:val="000000"/>
                      <w:sz w:val="28"/>
                    </w:rPr>
                  </w:pPr>
                  <w:r w:rsidRPr="007D5484">
                    <w:rPr>
                      <w:color w:val="000000"/>
                      <w:sz w:val="28"/>
                    </w:rPr>
                    <w:t xml:space="preserve">Прохоровского района услуги, </w:t>
                  </w:r>
                </w:p>
                <w:p w:rsidR="00890FF2" w:rsidRDefault="00890FF2" w:rsidP="00CF2999">
                  <w:pPr>
                    <w:jc w:val="center"/>
                    <w:rPr>
                      <w:color w:val="000000"/>
                      <w:sz w:val="28"/>
                    </w:rPr>
                  </w:pPr>
                  <w:proofErr w:type="gramStart"/>
                  <w:r w:rsidRPr="007D5484">
                    <w:rPr>
                      <w:color w:val="000000"/>
                      <w:sz w:val="28"/>
                    </w:rPr>
                    <w:t>предоставляемой</w:t>
                  </w:r>
                  <w:proofErr w:type="gramEnd"/>
                  <w:r w:rsidRPr="007D5484">
                    <w:rPr>
                      <w:color w:val="000000"/>
                      <w:sz w:val="28"/>
                    </w:rPr>
                    <w:t xml:space="preserve"> в рамках переданных</w:t>
                  </w:r>
                </w:p>
                <w:p w:rsidR="00890FF2" w:rsidRDefault="00890FF2" w:rsidP="00CF2999">
                  <w:pPr>
                    <w:jc w:val="center"/>
                    <w:rPr>
                      <w:color w:val="000000"/>
                      <w:sz w:val="28"/>
                    </w:rPr>
                  </w:pPr>
                  <w:r w:rsidRPr="007D5484">
                    <w:rPr>
                      <w:color w:val="000000"/>
                      <w:sz w:val="28"/>
                    </w:rPr>
                    <w:t xml:space="preserve"> полномочий </w:t>
                  </w:r>
                  <w:r w:rsidRPr="007D5484">
                    <w:rPr>
                      <w:sz w:val="28"/>
                      <w:szCs w:val="28"/>
                    </w:rPr>
                    <w:t xml:space="preserve">по </w:t>
                  </w:r>
                  <w:r w:rsidRPr="007D5484">
                    <w:rPr>
                      <w:color w:val="000000"/>
                      <w:sz w:val="28"/>
                    </w:rPr>
                    <w:t xml:space="preserve">предоставлению </w:t>
                  </w:r>
                </w:p>
                <w:p w:rsidR="00890FF2" w:rsidRDefault="00890FF2" w:rsidP="00CF2999">
                  <w:pPr>
                    <w:jc w:val="center"/>
                    <w:rPr>
                      <w:color w:val="000000"/>
                      <w:sz w:val="28"/>
                    </w:rPr>
                  </w:pPr>
                  <w:r w:rsidRPr="007D5484">
                    <w:rPr>
                      <w:color w:val="000000"/>
                      <w:sz w:val="28"/>
                    </w:rPr>
                    <w:t>государственной услуги «Назначение</w:t>
                  </w:r>
                </w:p>
                <w:p w:rsidR="00890FF2" w:rsidRDefault="00890FF2" w:rsidP="00CF2999">
                  <w:pPr>
                    <w:jc w:val="center"/>
                  </w:pPr>
                  <w:r w:rsidRPr="007D5484">
                    <w:rPr>
                      <w:color w:val="000000"/>
                      <w:sz w:val="28"/>
                    </w:rPr>
                    <w:t xml:space="preserve"> единовременного пособия женщинам, вста</w:t>
                  </w:r>
                  <w:r w:rsidRPr="007D5484">
                    <w:rPr>
                      <w:color w:val="000000"/>
                      <w:sz w:val="28"/>
                    </w:rPr>
                    <w:t>в</w:t>
                  </w:r>
                  <w:r w:rsidRPr="007D5484">
                    <w:rPr>
                      <w:color w:val="000000"/>
                      <w:sz w:val="28"/>
                    </w:rPr>
                    <w:t>шим на учет в медицинских учреждениях в ранние сроки беременности»</w:t>
                  </w:r>
                </w:p>
              </w:txbxContent>
            </v:textbox>
          </v:shape>
        </w:pict>
      </w:r>
    </w:p>
    <w:p w:rsidR="00F73EAD" w:rsidRDefault="00F73EAD"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Default="00CF2999" w:rsidP="00F73EAD">
      <w:pPr>
        <w:tabs>
          <w:tab w:val="left" w:pos="8425"/>
        </w:tabs>
        <w:suppressAutoHyphens/>
        <w:jc w:val="right"/>
        <w:rPr>
          <w:b/>
          <w:sz w:val="28"/>
          <w:szCs w:val="28"/>
        </w:rPr>
      </w:pPr>
    </w:p>
    <w:p w:rsidR="00CF2999" w:rsidRPr="00F73EAD" w:rsidRDefault="00CF2999" w:rsidP="00F73EAD">
      <w:pPr>
        <w:tabs>
          <w:tab w:val="left" w:pos="8425"/>
        </w:tabs>
        <w:suppressAutoHyphens/>
        <w:jc w:val="right"/>
        <w:rPr>
          <w:sz w:val="28"/>
          <w:szCs w:val="28"/>
        </w:rPr>
      </w:pPr>
    </w:p>
    <w:p w:rsidR="00F73EAD" w:rsidRPr="00F73EAD" w:rsidRDefault="00F73EAD" w:rsidP="00F73EAD">
      <w:pPr>
        <w:tabs>
          <w:tab w:val="left" w:pos="8425"/>
        </w:tabs>
        <w:suppressAutoHyphens/>
        <w:jc w:val="right"/>
        <w:rPr>
          <w:b/>
          <w:sz w:val="28"/>
          <w:szCs w:val="28"/>
        </w:rPr>
      </w:pPr>
    </w:p>
    <w:p w:rsidR="00F73EAD" w:rsidRPr="00F73EAD" w:rsidRDefault="00F73EAD" w:rsidP="00F73EAD">
      <w:pPr>
        <w:tabs>
          <w:tab w:val="left" w:pos="8425"/>
        </w:tabs>
        <w:suppressAutoHyphens/>
        <w:jc w:val="right"/>
        <w:rPr>
          <w:b/>
          <w:sz w:val="28"/>
          <w:szCs w:val="28"/>
        </w:rPr>
      </w:pPr>
    </w:p>
    <w:p w:rsidR="00F73EAD" w:rsidRPr="00F73EAD" w:rsidRDefault="00F73EAD" w:rsidP="00F73EAD">
      <w:pPr>
        <w:tabs>
          <w:tab w:val="left" w:pos="8323"/>
        </w:tabs>
        <w:suppressAutoHyphens/>
        <w:jc w:val="center"/>
        <w:rPr>
          <w:b/>
          <w:szCs w:val="24"/>
        </w:rPr>
      </w:pPr>
      <w:r w:rsidRPr="00F73EAD">
        <w:rPr>
          <w:b/>
          <w:sz w:val="28"/>
          <w:szCs w:val="28"/>
        </w:rPr>
        <w:t xml:space="preserve">Книга учета обращений граждан </w:t>
      </w:r>
      <w:r w:rsidRPr="00F73EAD">
        <w:rPr>
          <w:b/>
          <w:color w:val="000000"/>
          <w:sz w:val="28"/>
          <w:szCs w:val="28"/>
        </w:rPr>
        <w:t>об обжаловании действий (бездействий) и решений, осуществляемых (принятых) в ходе предоставления государственной услуги</w:t>
      </w:r>
    </w:p>
    <w:p w:rsidR="00F73EAD" w:rsidRPr="00F73EAD" w:rsidRDefault="00F73EAD" w:rsidP="00F73EAD">
      <w:pPr>
        <w:tabs>
          <w:tab w:val="left" w:pos="8425"/>
        </w:tabs>
        <w:suppressAutoHyphens/>
        <w:jc w:val="right"/>
        <w:rPr>
          <w:b/>
          <w:szCs w:val="24"/>
        </w:rPr>
      </w:pPr>
    </w:p>
    <w:p w:rsidR="00F73EAD" w:rsidRPr="00F73EAD" w:rsidRDefault="00F73EAD" w:rsidP="00F73EAD">
      <w:pPr>
        <w:tabs>
          <w:tab w:val="left" w:pos="8425"/>
        </w:tabs>
        <w:suppressAutoHyphens/>
        <w:jc w:val="right"/>
        <w:rPr>
          <w:szCs w:val="24"/>
        </w:rPr>
      </w:pPr>
    </w:p>
    <w:p w:rsidR="00F73EAD" w:rsidRPr="00F73EAD" w:rsidRDefault="00F73EAD" w:rsidP="00F73EAD">
      <w:pPr>
        <w:tabs>
          <w:tab w:val="left" w:pos="2358"/>
          <w:tab w:val="left" w:pos="8425"/>
        </w:tabs>
        <w:suppressAutoHyphens/>
        <w:rPr>
          <w:szCs w:val="24"/>
        </w:rPr>
      </w:pPr>
      <w:r w:rsidRPr="00F73EAD">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737"/>
        <w:gridCol w:w="1758"/>
        <w:gridCol w:w="1737"/>
        <w:gridCol w:w="1737"/>
        <w:gridCol w:w="1737"/>
      </w:tblGrid>
      <w:tr w:rsidR="00F73EAD" w:rsidRPr="00F73EAD" w:rsidTr="00506352">
        <w:tc>
          <w:tcPr>
            <w:tcW w:w="540" w:type="dxa"/>
          </w:tcPr>
          <w:p w:rsidR="00F73EAD" w:rsidRPr="00F73EAD" w:rsidRDefault="00F73EAD" w:rsidP="00F73EAD">
            <w:pPr>
              <w:tabs>
                <w:tab w:val="left" w:pos="2358"/>
                <w:tab w:val="left" w:pos="8425"/>
              </w:tabs>
              <w:suppressAutoHyphens/>
              <w:rPr>
                <w:sz w:val="26"/>
                <w:szCs w:val="26"/>
              </w:rPr>
            </w:pPr>
            <w:r w:rsidRPr="00F73EAD">
              <w:rPr>
                <w:sz w:val="26"/>
                <w:szCs w:val="26"/>
              </w:rPr>
              <w:t>№ п/п</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Дата</w:t>
            </w:r>
          </w:p>
          <w:p w:rsidR="00F73EAD" w:rsidRPr="00F73EAD" w:rsidRDefault="00F73EAD" w:rsidP="00F73EAD">
            <w:pPr>
              <w:tabs>
                <w:tab w:val="left" w:pos="2358"/>
                <w:tab w:val="left" w:pos="8425"/>
              </w:tabs>
              <w:suppressAutoHyphens/>
              <w:jc w:val="center"/>
              <w:rPr>
                <w:sz w:val="26"/>
                <w:szCs w:val="26"/>
              </w:rPr>
            </w:pPr>
            <w:r w:rsidRPr="00F73EAD">
              <w:rPr>
                <w:sz w:val="26"/>
                <w:szCs w:val="26"/>
              </w:rPr>
              <w:t>обращения</w:t>
            </w:r>
          </w:p>
        </w:tc>
        <w:tc>
          <w:tcPr>
            <w:tcW w:w="1758"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Ф.И.О.</w:t>
            </w:r>
          </w:p>
          <w:p w:rsidR="00F73EAD" w:rsidRPr="00F73EAD" w:rsidRDefault="00F73EAD" w:rsidP="00F73EAD">
            <w:pPr>
              <w:tabs>
                <w:tab w:val="left" w:pos="2358"/>
                <w:tab w:val="left" w:pos="8425"/>
              </w:tabs>
              <w:suppressAutoHyphens/>
              <w:jc w:val="center"/>
              <w:rPr>
                <w:sz w:val="26"/>
                <w:szCs w:val="26"/>
              </w:rPr>
            </w:pPr>
            <w:r w:rsidRPr="00F73EAD">
              <w:rPr>
                <w:sz w:val="26"/>
                <w:szCs w:val="26"/>
              </w:rPr>
              <w:t>обратившегося</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Адрес места жительства заявителя</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Действия или решения,</w:t>
            </w:r>
          </w:p>
          <w:p w:rsidR="00F73EAD" w:rsidRPr="00F73EAD" w:rsidRDefault="00F73EAD" w:rsidP="00F73EAD">
            <w:pPr>
              <w:tabs>
                <w:tab w:val="left" w:pos="2358"/>
                <w:tab w:val="left" w:pos="8425"/>
              </w:tabs>
              <w:suppressAutoHyphens/>
              <w:jc w:val="center"/>
              <w:rPr>
                <w:sz w:val="26"/>
                <w:szCs w:val="26"/>
              </w:rPr>
            </w:pPr>
            <w:r w:rsidRPr="00F73EAD">
              <w:rPr>
                <w:sz w:val="26"/>
                <w:szCs w:val="26"/>
              </w:rPr>
              <w:t>которые</w:t>
            </w:r>
          </w:p>
          <w:p w:rsidR="00F73EAD" w:rsidRPr="00F73EAD" w:rsidRDefault="00F73EAD" w:rsidP="00F73EAD">
            <w:pPr>
              <w:tabs>
                <w:tab w:val="left" w:pos="2358"/>
                <w:tab w:val="left" w:pos="8425"/>
              </w:tabs>
              <w:suppressAutoHyphens/>
              <w:jc w:val="center"/>
              <w:rPr>
                <w:sz w:val="26"/>
                <w:szCs w:val="26"/>
              </w:rPr>
            </w:pPr>
            <w:r w:rsidRPr="00F73EAD">
              <w:rPr>
                <w:sz w:val="26"/>
                <w:szCs w:val="26"/>
              </w:rPr>
              <w:t>обжалуются</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 xml:space="preserve">Принятое </w:t>
            </w:r>
          </w:p>
          <w:p w:rsidR="00F73EAD" w:rsidRPr="00F73EAD" w:rsidRDefault="00F73EAD" w:rsidP="00F73EAD">
            <w:pPr>
              <w:tabs>
                <w:tab w:val="left" w:pos="2358"/>
                <w:tab w:val="left" w:pos="8425"/>
              </w:tabs>
              <w:suppressAutoHyphens/>
              <w:jc w:val="center"/>
              <w:rPr>
                <w:sz w:val="26"/>
                <w:szCs w:val="26"/>
              </w:rPr>
            </w:pPr>
            <w:r w:rsidRPr="00F73EAD">
              <w:rPr>
                <w:sz w:val="26"/>
                <w:szCs w:val="26"/>
              </w:rPr>
              <w:t>решение по обращению</w:t>
            </w:r>
          </w:p>
        </w:tc>
      </w:tr>
      <w:tr w:rsidR="00F73EAD" w:rsidRPr="00F73EAD" w:rsidTr="00506352">
        <w:tc>
          <w:tcPr>
            <w:tcW w:w="540"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1</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2</w:t>
            </w:r>
          </w:p>
        </w:tc>
        <w:tc>
          <w:tcPr>
            <w:tcW w:w="1758"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3</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4</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5</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6</w:t>
            </w:r>
          </w:p>
        </w:tc>
      </w:tr>
      <w:tr w:rsidR="00F73EAD" w:rsidRPr="00F73EAD" w:rsidTr="00506352">
        <w:tc>
          <w:tcPr>
            <w:tcW w:w="540"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58"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r>
      <w:tr w:rsidR="00F73EAD" w:rsidRPr="00F73EAD" w:rsidTr="00506352">
        <w:tc>
          <w:tcPr>
            <w:tcW w:w="540"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58"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r>
    </w:tbl>
    <w:p w:rsidR="00F73EAD" w:rsidRPr="00F73EAD" w:rsidRDefault="00F73EAD" w:rsidP="00F73EAD">
      <w:pPr>
        <w:keepNext/>
        <w:tabs>
          <w:tab w:val="left" w:pos="2358"/>
          <w:tab w:val="center" w:pos="4536"/>
          <w:tab w:val="left" w:pos="8425"/>
          <w:tab w:val="right" w:pos="9072"/>
        </w:tabs>
        <w:suppressAutoHyphens/>
        <w:spacing w:before="240" w:after="60"/>
        <w:outlineLvl w:val="0"/>
        <w:rPr>
          <w:szCs w:val="24"/>
        </w:rPr>
      </w:pPr>
    </w:p>
    <w:sectPr w:rsidR="00F73EAD" w:rsidRPr="00F73EAD" w:rsidSect="00150B15">
      <w:headerReference w:type="default" r:id="rId9"/>
      <w:type w:val="continuous"/>
      <w:pgSz w:w="11907" w:h="16840" w:code="9"/>
      <w:pgMar w:top="1134" w:right="851" w:bottom="1134" w:left="1701" w:header="720" w:footer="720" w:gutter="0"/>
      <w:pgNumType w:start="3"/>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B6" w:rsidRDefault="006E4DB6">
      <w:r>
        <w:separator/>
      </w:r>
    </w:p>
  </w:endnote>
  <w:endnote w:type="continuationSeparator" w:id="0">
    <w:p w:rsidR="006E4DB6" w:rsidRDefault="006E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B6" w:rsidRDefault="006E4DB6">
      <w:r>
        <w:separator/>
      </w:r>
    </w:p>
  </w:footnote>
  <w:footnote w:type="continuationSeparator" w:id="0">
    <w:p w:rsidR="006E4DB6" w:rsidRDefault="006E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3423"/>
      <w:docPartObj>
        <w:docPartGallery w:val="Page Numbers (Top of Page)"/>
        <w:docPartUnique/>
      </w:docPartObj>
    </w:sdtPr>
    <w:sdtEndPr/>
    <w:sdtContent>
      <w:p w:rsidR="00150B15" w:rsidRDefault="00263E88">
        <w:pPr>
          <w:pStyle w:val="a3"/>
          <w:jc w:val="center"/>
        </w:pPr>
        <w:r>
          <w:fldChar w:fldCharType="begin"/>
        </w:r>
        <w:r>
          <w:instrText xml:space="preserve"> PAGE   \* MERGEFORMAT </w:instrText>
        </w:r>
        <w:r>
          <w:fldChar w:fldCharType="separate"/>
        </w:r>
        <w:r w:rsidR="00F5589A">
          <w:rPr>
            <w:noProof/>
          </w:rPr>
          <w:t>3</w:t>
        </w:r>
        <w:r>
          <w:rPr>
            <w:noProof/>
          </w:rPr>
          <w:fldChar w:fldCharType="end"/>
        </w:r>
      </w:p>
    </w:sdtContent>
  </w:sdt>
  <w:p w:rsidR="00890FF2" w:rsidRDefault="00890FF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44C2C0"/>
    <w:lvl w:ilvl="0">
      <w:numFmt w:val="decimal"/>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3975748"/>
    <w:multiLevelType w:val="hybridMultilevel"/>
    <w:tmpl w:val="EB12D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7143E3C"/>
    <w:multiLevelType w:val="hybridMultilevel"/>
    <w:tmpl w:val="7C74E258"/>
    <w:lvl w:ilvl="0" w:tplc="3B78EE1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7233AD"/>
    <w:multiLevelType w:val="multilevel"/>
    <w:tmpl w:val="5A7A90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E5619D9"/>
    <w:multiLevelType w:val="multilevel"/>
    <w:tmpl w:val="DF5EB5B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51C7DE5"/>
    <w:multiLevelType w:val="hybridMultilevel"/>
    <w:tmpl w:val="07F0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2">
    <w:nsid w:val="26CD4FE4"/>
    <w:multiLevelType w:val="hybridMultilevel"/>
    <w:tmpl w:val="6D28F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C1D3A"/>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14">
    <w:nsid w:val="32EB1C5B"/>
    <w:multiLevelType w:val="multilevel"/>
    <w:tmpl w:val="3D343E9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nsid w:val="33045572"/>
    <w:multiLevelType w:val="multilevel"/>
    <w:tmpl w:val="D31A3582"/>
    <w:lvl w:ilvl="0">
      <w:start w:val="1"/>
      <w:numFmt w:val="decimal"/>
      <w:lvlText w:val="%1."/>
      <w:lvlJc w:val="left"/>
      <w:pPr>
        <w:tabs>
          <w:tab w:val="num" w:pos="1200"/>
        </w:tabs>
        <w:ind w:left="120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3F3F2432"/>
    <w:multiLevelType w:val="multilevel"/>
    <w:tmpl w:val="77625994"/>
    <w:lvl w:ilvl="0">
      <w:start w:val="5"/>
      <w:numFmt w:val="decimal"/>
      <w:lvlText w:val="%1."/>
      <w:lvlJc w:val="left"/>
      <w:pPr>
        <w:ind w:left="480" w:hanging="480"/>
      </w:pPr>
      <w:rPr>
        <w:rFonts w:hint="default"/>
      </w:rPr>
    </w:lvl>
    <w:lvl w:ilvl="1">
      <w:start w:val="12"/>
      <w:numFmt w:val="decimal"/>
      <w:lvlText w:val="%1.%2."/>
      <w:lvlJc w:val="left"/>
      <w:pPr>
        <w:ind w:left="1243" w:hanging="48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8">
    <w:nsid w:val="454538BD"/>
    <w:multiLevelType w:val="multilevel"/>
    <w:tmpl w:val="C37ADAD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1">
    <w:nsid w:val="55892839"/>
    <w:multiLevelType w:val="multilevel"/>
    <w:tmpl w:val="B7BE6DAC"/>
    <w:lvl w:ilvl="0">
      <w:start w:val="1"/>
      <w:numFmt w:val="decimal"/>
      <w:lvlText w:val="%1."/>
      <w:lvlJc w:val="left"/>
      <w:pPr>
        <w:tabs>
          <w:tab w:val="num" w:pos="2160"/>
        </w:tabs>
        <w:ind w:left="2160" w:hanging="1200"/>
      </w:pPr>
      <w:rPr>
        <w:rFonts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lvl>
    <w:lvl w:ilvl="3">
      <w:start w:val="1"/>
      <w:numFmt w:val="decimal"/>
      <w:lvlText w:val="%4."/>
      <w:lvlJc w:val="left"/>
      <w:pPr>
        <w:tabs>
          <w:tab w:val="num" w:pos="3469"/>
        </w:tabs>
        <w:ind w:left="3469" w:hanging="360"/>
      </w:pPr>
    </w:lvl>
    <w:lvl w:ilvl="4">
      <w:start w:val="1"/>
      <w:numFmt w:val="lowerLetter"/>
      <w:lvlText w:val="%5."/>
      <w:lvlJc w:val="left"/>
      <w:pPr>
        <w:tabs>
          <w:tab w:val="num" w:pos="4189"/>
        </w:tabs>
        <w:ind w:left="4189" w:hanging="360"/>
      </w:pPr>
    </w:lvl>
    <w:lvl w:ilvl="5">
      <w:start w:val="1"/>
      <w:numFmt w:val="lowerRoman"/>
      <w:lvlText w:val="%6."/>
      <w:lvlJc w:val="right"/>
      <w:pPr>
        <w:tabs>
          <w:tab w:val="num" w:pos="4909"/>
        </w:tabs>
        <w:ind w:left="4909" w:hanging="180"/>
      </w:pPr>
    </w:lvl>
    <w:lvl w:ilvl="6">
      <w:start w:val="1"/>
      <w:numFmt w:val="decimal"/>
      <w:lvlText w:val="%7."/>
      <w:lvlJc w:val="left"/>
      <w:pPr>
        <w:tabs>
          <w:tab w:val="num" w:pos="5629"/>
        </w:tabs>
        <w:ind w:left="5629" w:hanging="360"/>
      </w:pPr>
    </w:lvl>
    <w:lvl w:ilvl="7">
      <w:start w:val="1"/>
      <w:numFmt w:val="lowerLetter"/>
      <w:lvlText w:val="%8."/>
      <w:lvlJc w:val="left"/>
      <w:pPr>
        <w:tabs>
          <w:tab w:val="num" w:pos="6349"/>
        </w:tabs>
        <w:ind w:left="6349" w:hanging="360"/>
      </w:pPr>
    </w:lvl>
    <w:lvl w:ilvl="8">
      <w:start w:val="1"/>
      <w:numFmt w:val="lowerRoman"/>
      <w:lvlText w:val="%9."/>
      <w:lvlJc w:val="right"/>
      <w:pPr>
        <w:tabs>
          <w:tab w:val="num" w:pos="7069"/>
        </w:tabs>
        <w:ind w:left="7069" w:hanging="180"/>
      </w:pPr>
    </w:lvl>
  </w:abstractNum>
  <w:abstractNum w:abstractNumId="22">
    <w:nsid w:val="5AE541FD"/>
    <w:multiLevelType w:val="multilevel"/>
    <w:tmpl w:val="8F36A8D2"/>
    <w:lvl w:ilvl="0">
      <w:start w:val="150"/>
      <w:numFmt w:val="decimal"/>
      <w:lvlText w:val="%1."/>
      <w:lvlJc w:val="left"/>
      <w:pPr>
        <w:tabs>
          <w:tab w:val="num" w:pos="1080"/>
        </w:tabs>
        <w:ind w:left="1080" w:hanging="480"/>
      </w:pPr>
      <w:rPr>
        <w:rFonts w:hint="default"/>
        <w:b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3">
    <w:nsid w:val="5D571BF7"/>
    <w:multiLevelType w:val="multilevel"/>
    <w:tmpl w:val="0180EE78"/>
    <w:lvl w:ilvl="0">
      <w:start w:val="3"/>
      <w:numFmt w:val="decimal"/>
      <w:lvlText w:val="%1."/>
      <w:lvlJc w:val="left"/>
      <w:pPr>
        <w:tabs>
          <w:tab w:val="num" w:pos="516"/>
        </w:tabs>
        <w:ind w:left="516" w:hanging="516"/>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F12053"/>
    <w:multiLevelType w:val="multilevel"/>
    <w:tmpl w:val="B7A00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6">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7">
    <w:nsid w:val="69D85983"/>
    <w:multiLevelType w:val="hybridMultilevel"/>
    <w:tmpl w:val="C5F84C3C"/>
    <w:lvl w:ilvl="0" w:tplc="3E1C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6146C5"/>
    <w:multiLevelType w:val="hybridMultilevel"/>
    <w:tmpl w:val="058C3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30">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3">
    <w:nsid w:val="7AA143FF"/>
    <w:multiLevelType w:val="hybridMultilevel"/>
    <w:tmpl w:val="CB228DB6"/>
    <w:lvl w:ilvl="0" w:tplc="07ACB6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7E1BE8"/>
    <w:multiLevelType w:val="multilevel"/>
    <w:tmpl w:val="14AA03D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4"/>
  </w:num>
  <w:num w:numId="5">
    <w:abstractNumId w:val="24"/>
  </w:num>
  <w:num w:numId="6">
    <w:abstractNumId w:val="21"/>
  </w:num>
  <w:num w:numId="7">
    <w:abstractNumId w:val="22"/>
  </w:num>
  <w:num w:numId="8">
    <w:abstractNumId w:val="15"/>
  </w:num>
  <w:num w:numId="9">
    <w:abstractNumId w:val="32"/>
  </w:num>
  <w:num w:numId="10">
    <w:abstractNumId w:val="26"/>
  </w:num>
  <w:num w:numId="11">
    <w:abstractNumId w:val="17"/>
  </w:num>
  <w:num w:numId="12">
    <w:abstractNumId w:val="8"/>
  </w:num>
  <w:num w:numId="13">
    <w:abstractNumId w:val="14"/>
  </w:num>
  <w:num w:numId="14">
    <w:abstractNumId w:val="25"/>
  </w:num>
  <w:num w:numId="15">
    <w:abstractNumId w:val="11"/>
  </w:num>
  <w:num w:numId="16">
    <w:abstractNumId w:val="16"/>
  </w:num>
  <w:num w:numId="17">
    <w:abstractNumId w:val="33"/>
  </w:num>
  <w:num w:numId="18">
    <w:abstractNumId w:val="1"/>
  </w:num>
  <w:num w:numId="19">
    <w:abstractNumId w:val="2"/>
  </w:num>
  <w:num w:numId="20">
    <w:abstractNumId w:val="3"/>
  </w:num>
  <w:num w:numId="21">
    <w:abstractNumId w:val="10"/>
  </w:num>
  <w:num w:numId="22">
    <w:abstractNumId w:val="18"/>
  </w:num>
  <w:num w:numId="23">
    <w:abstractNumId w:val="23"/>
  </w:num>
  <w:num w:numId="24">
    <w:abstractNumId w:val="29"/>
  </w:num>
  <w:num w:numId="25">
    <w:abstractNumId w:val="28"/>
  </w:num>
  <w:num w:numId="26">
    <w:abstractNumId w:val="7"/>
  </w:num>
  <w:num w:numId="27">
    <w:abstractNumId w:val="31"/>
  </w:num>
  <w:num w:numId="28">
    <w:abstractNumId w:val="20"/>
  </w:num>
  <w:num w:numId="29">
    <w:abstractNumId w:val="19"/>
  </w:num>
  <w:num w:numId="30">
    <w:abstractNumId w:val="5"/>
  </w:num>
  <w:num w:numId="31">
    <w:abstractNumId w:val="9"/>
  </w:num>
  <w:num w:numId="32">
    <w:abstractNumId w:val="12"/>
  </w:num>
  <w:num w:numId="33">
    <w:abstractNumId w:val="4"/>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282F64"/>
    <w:rsid w:val="0000356D"/>
    <w:rsid w:val="00003984"/>
    <w:rsid w:val="000059D7"/>
    <w:rsid w:val="000103D3"/>
    <w:rsid w:val="000146CB"/>
    <w:rsid w:val="00021716"/>
    <w:rsid w:val="00040CB7"/>
    <w:rsid w:val="000446CE"/>
    <w:rsid w:val="00051928"/>
    <w:rsid w:val="00053533"/>
    <w:rsid w:val="00056CB5"/>
    <w:rsid w:val="0008045B"/>
    <w:rsid w:val="00090CA0"/>
    <w:rsid w:val="000B5B39"/>
    <w:rsid w:val="000C1EAF"/>
    <w:rsid w:val="000C6B66"/>
    <w:rsid w:val="000D0F38"/>
    <w:rsid w:val="000D5163"/>
    <w:rsid w:val="000D7C8E"/>
    <w:rsid w:val="000E4E45"/>
    <w:rsid w:val="000E6766"/>
    <w:rsid w:val="000F0166"/>
    <w:rsid w:val="000F028C"/>
    <w:rsid w:val="000F298E"/>
    <w:rsid w:val="000F663A"/>
    <w:rsid w:val="001059CD"/>
    <w:rsid w:val="0011002D"/>
    <w:rsid w:val="0011602E"/>
    <w:rsid w:val="00127935"/>
    <w:rsid w:val="00130D71"/>
    <w:rsid w:val="001312FE"/>
    <w:rsid w:val="0013379D"/>
    <w:rsid w:val="00140806"/>
    <w:rsid w:val="001415C8"/>
    <w:rsid w:val="001426FD"/>
    <w:rsid w:val="00143020"/>
    <w:rsid w:val="00150328"/>
    <w:rsid w:val="00150B15"/>
    <w:rsid w:val="00160AF8"/>
    <w:rsid w:val="00172134"/>
    <w:rsid w:val="001722CB"/>
    <w:rsid w:val="00172DB7"/>
    <w:rsid w:val="00173414"/>
    <w:rsid w:val="001764C6"/>
    <w:rsid w:val="00183C54"/>
    <w:rsid w:val="00197170"/>
    <w:rsid w:val="001A1047"/>
    <w:rsid w:val="001B67F5"/>
    <w:rsid w:val="001C249B"/>
    <w:rsid w:val="001D5F7A"/>
    <w:rsid w:val="001D6A6D"/>
    <w:rsid w:val="001E19FE"/>
    <w:rsid w:val="001E6F07"/>
    <w:rsid w:val="00202421"/>
    <w:rsid w:val="00210AB0"/>
    <w:rsid w:val="0021212A"/>
    <w:rsid w:val="0021573A"/>
    <w:rsid w:val="00222084"/>
    <w:rsid w:val="002226EA"/>
    <w:rsid w:val="002231C3"/>
    <w:rsid w:val="0023322E"/>
    <w:rsid w:val="00237080"/>
    <w:rsid w:val="00254FEA"/>
    <w:rsid w:val="00257B1B"/>
    <w:rsid w:val="002610EB"/>
    <w:rsid w:val="00261642"/>
    <w:rsid w:val="00263D14"/>
    <w:rsid w:val="00263E88"/>
    <w:rsid w:val="0027455E"/>
    <w:rsid w:val="00274616"/>
    <w:rsid w:val="00280978"/>
    <w:rsid w:val="002810E6"/>
    <w:rsid w:val="00282F64"/>
    <w:rsid w:val="00286026"/>
    <w:rsid w:val="00292C24"/>
    <w:rsid w:val="00295646"/>
    <w:rsid w:val="002A28A0"/>
    <w:rsid w:val="002D5394"/>
    <w:rsid w:val="002F59FD"/>
    <w:rsid w:val="00306B24"/>
    <w:rsid w:val="00326954"/>
    <w:rsid w:val="00342C6A"/>
    <w:rsid w:val="0035554F"/>
    <w:rsid w:val="00357E0D"/>
    <w:rsid w:val="003665C8"/>
    <w:rsid w:val="00366F13"/>
    <w:rsid w:val="00376A6C"/>
    <w:rsid w:val="00381B13"/>
    <w:rsid w:val="003861B0"/>
    <w:rsid w:val="003909E8"/>
    <w:rsid w:val="003940A5"/>
    <w:rsid w:val="00396FA1"/>
    <w:rsid w:val="003A0A17"/>
    <w:rsid w:val="003A5040"/>
    <w:rsid w:val="003A7C20"/>
    <w:rsid w:val="003B1585"/>
    <w:rsid w:val="003B6619"/>
    <w:rsid w:val="003D4CD4"/>
    <w:rsid w:val="003E35C2"/>
    <w:rsid w:val="003E3768"/>
    <w:rsid w:val="003F6714"/>
    <w:rsid w:val="00405DE0"/>
    <w:rsid w:val="00412E1D"/>
    <w:rsid w:val="00413E95"/>
    <w:rsid w:val="004151BF"/>
    <w:rsid w:val="0042310F"/>
    <w:rsid w:val="004324F2"/>
    <w:rsid w:val="00432B7D"/>
    <w:rsid w:val="00450173"/>
    <w:rsid w:val="00457726"/>
    <w:rsid w:val="0046479C"/>
    <w:rsid w:val="00472F02"/>
    <w:rsid w:val="0047439D"/>
    <w:rsid w:val="00480078"/>
    <w:rsid w:val="00481E28"/>
    <w:rsid w:val="00486E5E"/>
    <w:rsid w:val="004870E7"/>
    <w:rsid w:val="00496F2B"/>
    <w:rsid w:val="004C2438"/>
    <w:rsid w:val="004D389A"/>
    <w:rsid w:val="004D4966"/>
    <w:rsid w:val="004D67B2"/>
    <w:rsid w:val="004D6D40"/>
    <w:rsid w:val="004E1F4E"/>
    <w:rsid w:val="004F66E4"/>
    <w:rsid w:val="004F7407"/>
    <w:rsid w:val="004F7419"/>
    <w:rsid w:val="00506352"/>
    <w:rsid w:val="005118F6"/>
    <w:rsid w:val="005131E3"/>
    <w:rsid w:val="0052169D"/>
    <w:rsid w:val="00523E3B"/>
    <w:rsid w:val="00526B49"/>
    <w:rsid w:val="00526FBB"/>
    <w:rsid w:val="005275E9"/>
    <w:rsid w:val="00536FE7"/>
    <w:rsid w:val="00541166"/>
    <w:rsid w:val="005419C2"/>
    <w:rsid w:val="00542AAC"/>
    <w:rsid w:val="005461FB"/>
    <w:rsid w:val="00550221"/>
    <w:rsid w:val="005506B9"/>
    <w:rsid w:val="0055457F"/>
    <w:rsid w:val="005553CF"/>
    <w:rsid w:val="005579F6"/>
    <w:rsid w:val="00565135"/>
    <w:rsid w:val="005662F7"/>
    <w:rsid w:val="0058031A"/>
    <w:rsid w:val="00582AC9"/>
    <w:rsid w:val="00584603"/>
    <w:rsid w:val="005A5FF8"/>
    <w:rsid w:val="005B5158"/>
    <w:rsid w:val="005C1793"/>
    <w:rsid w:val="005C1D33"/>
    <w:rsid w:val="005C4A04"/>
    <w:rsid w:val="005C64EA"/>
    <w:rsid w:val="005D5582"/>
    <w:rsid w:val="005E2430"/>
    <w:rsid w:val="005E37BA"/>
    <w:rsid w:val="005E5181"/>
    <w:rsid w:val="005F5AD1"/>
    <w:rsid w:val="005F6ED4"/>
    <w:rsid w:val="00601D59"/>
    <w:rsid w:val="00606453"/>
    <w:rsid w:val="006177F8"/>
    <w:rsid w:val="00617A30"/>
    <w:rsid w:val="00630552"/>
    <w:rsid w:val="006373A1"/>
    <w:rsid w:val="00644C0F"/>
    <w:rsid w:val="00654EE4"/>
    <w:rsid w:val="00656D0B"/>
    <w:rsid w:val="0066005E"/>
    <w:rsid w:val="00662658"/>
    <w:rsid w:val="00673BFE"/>
    <w:rsid w:val="00690DFD"/>
    <w:rsid w:val="006930A0"/>
    <w:rsid w:val="006955FE"/>
    <w:rsid w:val="0069587F"/>
    <w:rsid w:val="006B3093"/>
    <w:rsid w:val="006B6EA4"/>
    <w:rsid w:val="006C12FC"/>
    <w:rsid w:val="006D5404"/>
    <w:rsid w:val="006E4DB6"/>
    <w:rsid w:val="006F701D"/>
    <w:rsid w:val="0070085F"/>
    <w:rsid w:val="00716FB1"/>
    <w:rsid w:val="00721F93"/>
    <w:rsid w:val="00725B50"/>
    <w:rsid w:val="00725D2E"/>
    <w:rsid w:val="007277A2"/>
    <w:rsid w:val="00745DE5"/>
    <w:rsid w:val="0076713E"/>
    <w:rsid w:val="00783951"/>
    <w:rsid w:val="00795E3B"/>
    <w:rsid w:val="007A452E"/>
    <w:rsid w:val="007A7E4F"/>
    <w:rsid w:val="007B4377"/>
    <w:rsid w:val="007B5F5B"/>
    <w:rsid w:val="007C0A09"/>
    <w:rsid w:val="007C0E9A"/>
    <w:rsid w:val="007C69BB"/>
    <w:rsid w:val="007D5484"/>
    <w:rsid w:val="007E0E78"/>
    <w:rsid w:val="007F1015"/>
    <w:rsid w:val="007F1F05"/>
    <w:rsid w:val="007F2D14"/>
    <w:rsid w:val="007F3623"/>
    <w:rsid w:val="00801EDF"/>
    <w:rsid w:val="00812A92"/>
    <w:rsid w:val="00816155"/>
    <w:rsid w:val="00821D26"/>
    <w:rsid w:val="0084711B"/>
    <w:rsid w:val="008517A4"/>
    <w:rsid w:val="008519E1"/>
    <w:rsid w:val="008743B3"/>
    <w:rsid w:val="00876058"/>
    <w:rsid w:val="00890FF2"/>
    <w:rsid w:val="008943DE"/>
    <w:rsid w:val="008A0BB6"/>
    <w:rsid w:val="008A21D0"/>
    <w:rsid w:val="008B1D5E"/>
    <w:rsid w:val="008B73CE"/>
    <w:rsid w:val="008C449D"/>
    <w:rsid w:val="008C7F32"/>
    <w:rsid w:val="008D2A12"/>
    <w:rsid w:val="008E1928"/>
    <w:rsid w:val="008E418B"/>
    <w:rsid w:val="008F1EBE"/>
    <w:rsid w:val="008F2A8E"/>
    <w:rsid w:val="008F2B7B"/>
    <w:rsid w:val="008F4746"/>
    <w:rsid w:val="008F4F26"/>
    <w:rsid w:val="008F5F12"/>
    <w:rsid w:val="00906460"/>
    <w:rsid w:val="00906567"/>
    <w:rsid w:val="009102B1"/>
    <w:rsid w:val="0091292D"/>
    <w:rsid w:val="00912AC3"/>
    <w:rsid w:val="00912C81"/>
    <w:rsid w:val="00912D69"/>
    <w:rsid w:val="00914B30"/>
    <w:rsid w:val="00920691"/>
    <w:rsid w:val="009218FD"/>
    <w:rsid w:val="009267E0"/>
    <w:rsid w:val="0093434C"/>
    <w:rsid w:val="0094589C"/>
    <w:rsid w:val="00945BC0"/>
    <w:rsid w:val="0094640C"/>
    <w:rsid w:val="00952FED"/>
    <w:rsid w:val="00957B3D"/>
    <w:rsid w:val="00961002"/>
    <w:rsid w:val="00963F6B"/>
    <w:rsid w:val="009735E3"/>
    <w:rsid w:val="009816D7"/>
    <w:rsid w:val="009868C0"/>
    <w:rsid w:val="00994E35"/>
    <w:rsid w:val="0099705D"/>
    <w:rsid w:val="009B53CB"/>
    <w:rsid w:val="009B5FF7"/>
    <w:rsid w:val="009B6B4E"/>
    <w:rsid w:val="009C4148"/>
    <w:rsid w:val="009C4E13"/>
    <w:rsid w:val="009D0400"/>
    <w:rsid w:val="009D587E"/>
    <w:rsid w:val="009E285A"/>
    <w:rsid w:val="009E35CD"/>
    <w:rsid w:val="009E4FDD"/>
    <w:rsid w:val="009F167C"/>
    <w:rsid w:val="009F7D5C"/>
    <w:rsid w:val="00A0115B"/>
    <w:rsid w:val="00A0594F"/>
    <w:rsid w:val="00A15D37"/>
    <w:rsid w:val="00A205EF"/>
    <w:rsid w:val="00A22C5E"/>
    <w:rsid w:val="00A23AFA"/>
    <w:rsid w:val="00A258BB"/>
    <w:rsid w:val="00A31ED3"/>
    <w:rsid w:val="00A34415"/>
    <w:rsid w:val="00A34D39"/>
    <w:rsid w:val="00A355FB"/>
    <w:rsid w:val="00A35CA0"/>
    <w:rsid w:val="00A35DF5"/>
    <w:rsid w:val="00A527DB"/>
    <w:rsid w:val="00A62D84"/>
    <w:rsid w:val="00A70B2E"/>
    <w:rsid w:val="00A7580C"/>
    <w:rsid w:val="00A77EBF"/>
    <w:rsid w:val="00A87154"/>
    <w:rsid w:val="00AB1BF2"/>
    <w:rsid w:val="00AB3A01"/>
    <w:rsid w:val="00AB7166"/>
    <w:rsid w:val="00AC50F1"/>
    <w:rsid w:val="00AD6A5E"/>
    <w:rsid w:val="00AD6C52"/>
    <w:rsid w:val="00AE68F9"/>
    <w:rsid w:val="00AF6091"/>
    <w:rsid w:val="00B0150D"/>
    <w:rsid w:val="00B02CCF"/>
    <w:rsid w:val="00B05BB5"/>
    <w:rsid w:val="00B15B84"/>
    <w:rsid w:val="00B1693C"/>
    <w:rsid w:val="00B34075"/>
    <w:rsid w:val="00B36AD2"/>
    <w:rsid w:val="00B3772E"/>
    <w:rsid w:val="00B400FB"/>
    <w:rsid w:val="00B4725D"/>
    <w:rsid w:val="00B77183"/>
    <w:rsid w:val="00B8188E"/>
    <w:rsid w:val="00B82AE0"/>
    <w:rsid w:val="00B92504"/>
    <w:rsid w:val="00B9419C"/>
    <w:rsid w:val="00BA5C1E"/>
    <w:rsid w:val="00BB2AE8"/>
    <w:rsid w:val="00BB3D90"/>
    <w:rsid w:val="00BC38FE"/>
    <w:rsid w:val="00BD0AF0"/>
    <w:rsid w:val="00BD404D"/>
    <w:rsid w:val="00BE3543"/>
    <w:rsid w:val="00BE5BE6"/>
    <w:rsid w:val="00BF6A44"/>
    <w:rsid w:val="00BF793A"/>
    <w:rsid w:val="00C05CBD"/>
    <w:rsid w:val="00C22853"/>
    <w:rsid w:val="00C32DC1"/>
    <w:rsid w:val="00C33F8A"/>
    <w:rsid w:val="00C348BA"/>
    <w:rsid w:val="00C3522B"/>
    <w:rsid w:val="00C4494F"/>
    <w:rsid w:val="00C67BE4"/>
    <w:rsid w:val="00CA005E"/>
    <w:rsid w:val="00CA36F3"/>
    <w:rsid w:val="00CB1413"/>
    <w:rsid w:val="00CB65A4"/>
    <w:rsid w:val="00CC19B4"/>
    <w:rsid w:val="00CC295B"/>
    <w:rsid w:val="00CC2A0D"/>
    <w:rsid w:val="00CC2FA4"/>
    <w:rsid w:val="00CD6A5F"/>
    <w:rsid w:val="00CE6874"/>
    <w:rsid w:val="00CF2999"/>
    <w:rsid w:val="00CF4426"/>
    <w:rsid w:val="00D149E7"/>
    <w:rsid w:val="00D343A7"/>
    <w:rsid w:val="00D344BB"/>
    <w:rsid w:val="00D47FEA"/>
    <w:rsid w:val="00D64613"/>
    <w:rsid w:val="00D64AB0"/>
    <w:rsid w:val="00D67716"/>
    <w:rsid w:val="00D71AB3"/>
    <w:rsid w:val="00D7645A"/>
    <w:rsid w:val="00D77D97"/>
    <w:rsid w:val="00D827D1"/>
    <w:rsid w:val="00D84050"/>
    <w:rsid w:val="00D96472"/>
    <w:rsid w:val="00DB6108"/>
    <w:rsid w:val="00DB7D29"/>
    <w:rsid w:val="00DC787A"/>
    <w:rsid w:val="00DD0F1F"/>
    <w:rsid w:val="00DD508C"/>
    <w:rsid w:val="00DD7555"/>
    <w:rsid w:val="00DE2CD8"/>
    <w:rsid w:val="00DE7FCD"/>
    <w:rsid w:val="00E023F1"/>
    <w:rsid w:val="00E06C7E"/>
    <w:rsid w:val="00E33C1C"/>
    <w:rsid w:val="00E55020"/>
    <w:rsid w:val="00E56930"/>
    <w:rsid w:val="00E60456"/>
    <w:rsid w:val="00E74D45"/>
    <w:rsid w:val="00E75D25"/>
    <w:rsid w:val="00E84BC1"/>
    <w:rsid w:val="00E855BA"/>
    <w:rsid w:val="00E85CBB"/>
    <w:rsid w:val="00E9333B"/>
    <w:rsid w:val="00EA2875"/>
    <w:rsid w:val="00EA5488"/>
    <w:rsid w:val="00EB3051"/>
    <w:rsid w:val="00EB322E"/>
    <w:rsid w:val="00EC6751"/>
    <w:rsid w:val="00EC6B86"/>
    <w:rsid w:val="00ED3D35"/>
    <w:rsid w:val="00ED67D9"/>
    <w:rsid w:val="00ED756B"/>
    <w:rsid w:val="00EE4612"/>
    <w:rsid w:val="00EF14A0"/>
    <w:rsid w:val="00EF34E8"/>
    <w:rsid w:val="00EF7CB6"/>
    <w:rsid w:val="00F07342"/>
    <w:rsid w:val="00F10A31"/>
    <w:rsid w:val="00F1267C"/>
    <w:rsid w:val="00F25DEF"/>
    <w:rsid w:val="00F30BC7"/>
    <w:rsid w:val="00F319A1"/>
    <w:rsid w:val="00F35F67"/>
    <w:rsid w:val="00F407C3"/>
    <w:rsid w:val="00F420F2"/>
    <w:rsid w:val="00F44255"/>
    <w:rsid w:val="00F45B4E"/>
    <w:rsid w:val="00F50111"/>
    <w:rsid w:val="00F545D1"/>
    <w:rsid w:val="00F5589A"/>
    <w:rsid w:val="00F5774F"/>
    <w:rsid w:val="00F61D15"/>
    <w:rsid w:val="00F73EAD"/>
    <w:rsid w:val="00F745FC"/>
    <w:rsid w:val="00F76D33"/>
    <w:rsid w:val="00F91B5E"/>
    <w:rsid w:val="00FA0EED"/>
    <w:rsid w:val="00FB346A"/>
    <w:rsid w:val="00FB4181"/>
    <w:rsid w:val="00FB5A7C"/>
    <w:rsid w:val="00FC2469"/>
    <w:rsid w:val="00FC635D"/>
    <w:rsid w:val="00FD16E8"/>
    <w:rsid w:val="00FD25AB"/>
    <w:rsid w:val="00FD38BA"/>
    <w:rsid w:val="00FD4FCA"/>
    <w:rsid w:val="00FF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rules v:ext="edit">
        <o:r id="V:Rule7" type="connector" idref="#Прямая со стрелкой 18"/>
        <o:r id="V:Rule8" type="connector" idref="#Прямая со стрелкой 16"/>
        <o:r id="V:Rule9" type="connector" idref="#Прямая со стрелкой 17"/>
        <o:r id="V:Rule10" type="connector" idref="#Прямая со стрелкой 13"/>
        <o:r id="V:Rule11" type="connector" idref="#Прямая со стрелкой 15"/>
        <o:r id="V:Rule12"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28"/>
    <w:rPr>
      <w:sz w:val="24"/>
    </w:rPr>
  </w:style>
  <w:style w:type="paragraph" w:styleId="1">
    <w:name w:val="heading 1"/>
    <w:basedOn w:val="a"/>
    <w:next w:val="a"/>
    <w:link w:val="10"/>
    <w:qFormat/>
    <w:rsid w:val="00481E28"/>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1E28"/>
    <w:pPr>
      <w:tabs>
        <w:tab w:val="center" w:pos="4536"/>
        <w:tab w:val="right" w:pos="9072"/>
      </w:tabs>
    </w:pPr>
  </w:style>
  <w:style w:type="paragraph" w:customStyle="1" w:styleId="a5">
    <w:name w:val="заг_приказа"/>
    <w:basedOn w:val="a"/>
    <w:next w:val="a6"/>
    <w:rsid w:val="00481E28"/>
    <w:pPr>
      <w:ind w:right="5387"/>
      <w:jc w:val="both"/>
    </w:pPr>
  </w:style>
  <w:style w:type="paragraph" w:customStyle="1" w:styleId="a6">
    <w:name w:val="Абз_приказа"/>
    <w:basedOn w:val="a5"/>
    <w:rsid w:val="00481E28"/>
    <w:pPr>
      <w:spacing w:line="360" w:lineRule="auto"/>
      <w:ind w:right="0" w:firstLine="709"/>
    </w:pPr>
  </w:style>
  <w:style w:type="paragraph" w:customStyle="1" w:styleId="11">
    <w:name w:val="Стиль1"/>
    <w:basedOn w:val="a5"/>
    <w:rsid w:val="00481E28"/>
  </w:style>
  <w:style w:type="paragraph" w:styleId="a7">
    <w:name w:val="footer"/>
    <w:basedOn w:val="a"/>
    <w:link w:val="a8"/>
    <w:rsid w:val="00481E28"/>
    <w:pPr>
      <w:tabs>
        <w:tab w:val="center" w:pos="4536"/>
        <w:tab w:val="right" w:pos="9072"/>
      </w:tabs>
    </w:pPr>
  </w:style>
  <w:style w:type="character" w:styleId="a9">
    <w:name w:val="page number"/>
    <w:basedOn w:val="a0"/>
    <w:rsid w:val="00481E28"/>
  </w:style>
  <w:style w:type="paragraph" w:customStyle="1" w:styleId="aa">
    <w:name w:val="Приказываю"/>
    <w:basedOn w:val="a6"/>
    <w:next w:val="a6"/>
    <w:rsid w:val="00481E28"/>
    <w:pPr>
      <w:spacing w:line="240" w:lineRule="auto"/>
      <w:ind w:firstLine="0"/>
      <w:jc w:val="center"/>
    </w:pPr>
  </w:style>
  <w:style w:type="paragraph" w:styleId="ab">
    <w:name w:val="Title"/>
    <w:basedOn w:val="a"/>
    <w:link w:val="ac"/>
    <w:qFormat/>
    <w:rsid w:val="00481E28"/>
    <w:pPr>
      <w:spacing w:line="264" w:lineRule="auto"/>
      <w:jc w:val="center"/>
    </w:pPr>
    <w:rPr>
      <w:spacing w:val="-20"/>
      <w:sz w:val="32"/>
    </w:rPr>
  </w:style>
  <w:style w:type="paragraph" w:styleId="ad">
    <w:name w:val="List"/>
    <w:basedOn w:val="a"/>
    <w:rsid w:val="00481E28"/>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rsid w:val="003861B0"/>
    <w:pPr>
      <w:spacing w:before="100" w:beforeAutospacing="1" w:after="100" w:afterAutospacing="1"/>
    </w:pPr>
    <w:rPr>
      <w:szCs w:val="24"/>
    </w:rPr>
  </w:style>
  <w:style w:type="paragraph" w:styleId="af9">
    <w:name w:val="Body Text"/>
    <w:basedOn w:val="a"/>
    <w:link w:val="afa"/>
    <w:rsid w:val="003861B0"/>
    <w:pPr>
      <w:spacing w:after="120"/>
    </w:pPr>
    <w:rPr>
      <w:sz w:val="20"/>
    </w:rPr>
  </w:style>
  <w:style w:type="character" w:customStyle="1" w:styleId="afa">
    <w:name w:val="Основной текст Знак"/>
    <w:link w:val="af9"/>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uiPriority w:val="99"/>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b">
    <w:name w:val="Маркеры списка"/>
    <w:rsid w:val="003861B0"/>
    <w:rPr>
      <w:rFonts w:ascii="StarSymbol" w:eastAsia="Times New Roman" w:hAnsi="StarSymbol"/>
      <w:sz w:val="18"/>
    </w:rPr>
  </w:style>
  <w:style w:type="character" w:customStyle="1" w:styleId="afc">
    <w:name w:val="Символ нумерации"/>
    <w:rsid w:val="003861B0"/>
  </w:style>
  <w:style w:type="paragraph" w:customStyle="1" w:styleId="afd">
    <w:name w:val="Заголовок"/>
    <w:basedOn w:val="a"/>
    <w:next w:val="af9"/>
    <w:rsid w:val="003861B0"/>
    <w:pPr>
      <w:keepNext/>
      <w:suppressAutoHyphens/>
      <w:spacing w:before="240" w:after="120"/>
    </w:pPr>
    <w:rPr>
      <w:rFonts w:ascii="Arial" w:hAnsi="Arial"/>
      <w:sz w:val="28"/>
    </w:rPr>
  </w:style>
  <w:style w:type="paragraph" w:customStyle="1" w:styleId="14">
    <w:name w:val="Название1"/>
    <w:basedOn w:val="a"/>
    <w:rsid w:val="003861B0"/>
    <w:pPr>
      <w:suppressLineNumbers/>
      <w:suppressAutoHyphens/>
      <w:spacing w:before="120" w:after="120"/>
    </w:pPr>
    <w:rPr>
      <w:rFonts w:ascii="Arial" w:hAnsi="Arial"/>
      <w:i/>
      <w:sz w:val="20"/>
    </w:rPr>
  </w:style>
  <w:style w:type="paragraph" w:customStyle="1" w:styleId="15">
    <w:name w:val="Указатель1"/>
    <w:basedOn w:val="a"/>
    <w:rsid w:val="003861B0"/>
    <w:pPr>
      <w:suppressLineNumbers/>
      <w:suppressAutoHyphens/>
    </w:pPr>
    <w:rPr>
      <w:rFonts w:ascii="Arial" w:hAnsi="Arial"/>
    </w:rPr>
  </w:style>
  <w:style w:type="paragraph" w:customStyle="1" w:styleId="16">
    <w:name w:val="Абзац Уровень 1"/>
    <w:basedOn w:val="a"/>
    <w:rsid w:val="003861B0"/>
    <w:pPr>
      <w:suppressAutoHyphens/>
      <w:spacing w:line="360" w:lineRule="auto"/>
      <w:jc w:val="both"/>
    </w:pPr>
    <w:rPr>
      <w:sz w:val="28"/>
    </w:rPr>
  </w:style>
  <w:style w:type="paragraph" w:customStyle="1" w:styleId="25">
    <w:name w:val="Абзац Уровень 2"/>
    <w:basedOn w:val="16"/>
    <w:rsid w:val="003861B0"/>
    <w:pPr>
      <w:spacing w:before="120"/>
    </w:pPr>
  </w:style>
  <w:style w:type="paragraph" w:customStyle="1" w:styleId="33">
    <w:name w:val="Абзац Уровень 3"/>
    <w:basedOn w:val="16"/>
    <w:rsid w:val="003861B0"/>
  </w:style>
  <w:style w:type="paragraph" w:customStyle="1" w:styleId="41">
    <w:name w:val="Абзац Уровень 4"/>
    <w:basedOn w:val="16"/>
    <w:rsid w:val="003861B0"/>
  </w:style>
  <w:style w:type="character" w:customStyle="1" w:styleId="a8">
    <w:name w:val="Нижний колонтитул Знак"/>
    <w:link w:val="a7"/>
    <w:rsid w:val="003861B0"/>
    <w:rPr>
      <w:sz w:val="24"/>
      <w:lang w:val="ru-RU" w:eastAsia="ru-RU" w:bidi="ar-SA"/>
    </w:rPr>
  </w:style>
  <w:style w:type="paragraph" w:customStyle="1" w:styleId="17">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8">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9"/>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9">
    <w:name w:val="Текст выноски1"/>
    <w:basedOn w:val="a"/>
    <w:rsid w:val="003861B0"/>
    <w:pPr>
      <w:suppressAutoHyphens/>
    </w:pPr>
    <w:rPr>
      <w:rFonts w:ascii="Tahoma" w:hAnsi="Tahoma"/>
      <w:sz w:val="16"/>
    </w:rPr>
  </w:style>
  <w:style w:type="paragraph" w:customStyle="1" w:styleId="1a">
    <w:name w:val="Абзац списка1"/>
    <w:basedOn w:val="a"/>
    <w:rsid w:val="003861B0"/>
    <w:pPr>
      <w:ind w:left="720"/>
    </w:pPr>
  </w:style>
  <w:style w:type="paragraph" w:customStyle="1" w:styleId="1b">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 w:type="paragraph" w:customStyle="1" w:styleId="Style52">
    <w:name w:val="Style52"/>
    <w:basedOn w:val="a"/>
    <w:uiPriority w:val="99"/>
    <w:rsid w:val="005131E3"/>
    <w:pPr>
      <w:widowControl w:val="0"/>
      <w:autoSpaceDE w:val="0"/>
      <w:autoSpaceDN w:val="0"/>
      <w:adjustRightInd w:val="0"/>
      <w:spacing w:line="298" w:lineRule="exact"/>
      <w:ind w:firstLine="547"/>
      <w:jc w:val="both"/>
    </w:pPr>
    <w:rPr>
      <w:szCs w:val="24"/>
    </w:rPr>
  </w:style>
  <w:style w:type="character" w:customStyle="1" w:styleId="FontStyle58">
    <w:name w:val="Font Style58"/>
    <w:uiPriority w:val="99"/>
    <w:rsid w:val="005131E3"/>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customStyle="1" w:styleId="a5">
    <w:name w:val="заг_приказа"/>
    <w:basedOn w:val="a"/>
    <w:next w:val="a6"/>
    <w:pPr>
      <w:ind w:right="5387"/>
      <w:jc w:val="both"/>
    </w:pPr>
  </w:style>
  <w:style w:type="paragraph" w:customStyle="1" w:styleId="a6">
    <w:name w:val="Абз_приказа"/>
    <w:basedOn w:val="a5"/>
    <w:pPr>
      <w:spacing w:line="360" w:lineRule="auto"/>
      <w:ind w:right="0" w:firstLine="709"/>
    </w:pPr>
  </w:style>
  <w:style w:type="paragraph" w:customStyle="1" w:styleId="11">
    <w:name w:val="Стиль1"/>
    <w:basedOn w:val="a5"/>
  </w:style>
  <w:style w:type="paragraph" w:styleId="a7">
    <w:name w:val="footer"/>
    <w:basedOn w:val="a"/>
    <w:link w:val="a8"/>
    <w:pPr>
      <w:tabs>
        <w:tab w:val="center" w:pos="4536"/>
        <w:tab w:val="right" w:pos="9072"/>
      </w:tabs>
    </w:pPr>
  </w:style>
  <w:style w:type="character" w:styleId="a9">
    <w:name w:val="page number"/>
    <w:basedOn w:val="a0"/>
  </w:style>
  <w:style w:type="paragraph" w:customStyle="1" w:styleId="aa">
    <w:name w:val="Приказываю"/>
    <w:basedOn w:val="a6"/>
    <w:next w:val="a6"/>
    <w:pPr>
      <w:spacing w:line="240" w:lineRule="auto"/>
      <w:ind w:firstLine="0"/>
      <w:jc w:val="center"/>
    </w:pPr>
  </w:style>
  <w:style w:type="paragraph" w:styleId="ab">
    <w:name w:val="Title"/>
    <w:basedOn w:val="a"/>
    <w:link w:val="ac"/>
    <w:qFormat/>
    <w:pPr>
      <w:spacing w:line="264" w:lineRule="auto"/>
      <w:jc w:val="center"/>
    </w:pPr>
    <w:rPr>
      <w:spacing w:val="-20"/>
      <w:sz w:val="32"/>
    </w:rPr>
  </w:style>
  <w:style w:type="paragraph" w:styleId="ad">
    <w:name w:val="List"/>
    <w:basedOn w:val="a"/>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rsid w:val="003861B0"/>
    <w:pPr>
      <w:spacing w:before="100" w:beforeAutospacing="1" w:after="100" w:afterAutospacing="1"/>
    </w:pPr>
    <w:rPr>
      <w:szCs w:val="24"/>
    </w:rPr>
  </w:style>
  <w:style w:type="paragraph" w:styleId="af9">
    <w:name w:val="Body Text"/>
    <w:basedOn w:val="a"/>
    <w:link w:val="afa"/>
    <w:rsid w:val="003861B0"/>
    <w:pPr>
      <w:spacing w:after="120"/>
    </w:pPr>
    <w:rPr>
      <w:sz w:val="20"/>
    </w:rPr>
  </w:style>
  <w:style w:type="character" w:customStyle="1" w:styleId="afa">
    <w:name w:val="Основной текст Знак"/>
    <w:link w:val="af9"/>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b">
    <w:name w:val="Маркеры списка"/>
    <w:rsid w:val="003861B0"/>
    <w:rPr>
      <w:rFonts w:ascii="StarSymbol" w:eastAsia="Times New Roman" w:hAnsi="StarSymbol"/>
      <w:sz w:val="18"/>
    </w:rPr>
  </w:style>
  <w:style w:type="character" w:customStyle="1" w:styleId="afc">
    <w:name w:val="Символ нумерации"/>
    <w:rsid w:val="003861B0"/>
  </w:style>
  <w:style w:type="paragraph" w:customStyle="1" w:styleId="afd">
    <w:name w:val="Заголовок"/>
    <w:basedOn w:val="a"/>
    <w:next w:val="af9"/>
    <w:rsid w:val="003861B0"/>
    <w:pPr>
      <w:keepNext/>
      <w:suppressAutoHyphens/>
      <w:spacing w:before="240" w:after="120"/>
    </w:pPr>
    <w:rPr>
      <w:rFonts w:ascii="Arial" w:hAnsi="Arial"/>
      <w:sz w:val="28"/>
    </w:rPr>
  </w:style>
  <w:style w:type="paragraph" w:customStyle="1" w:styleId="14">
    <w:name w:val="Название1"/>
    <w:basedOn w:val="a"/>
    <w:rsid w:val="003861B0"/>
    <w:pPr>
      <w:suppressLineNumbers/>
      <w:suppressAutoHyphens/>
      <w:spacing w:before="120" w:after="120"/>
    </w:pPr>
    <w:rPr>
      <w:rFonts w:ascii="Arial" w:hAnsi="Arial"/>
      <w:i/>
      <w:sz w:val="20"/>
    </w:rPr>
  </w:style>
  <w:style w:type="paragraph" w:customStyle="1" w:styleId="15">
    <w:name w:val="Указатель1"/>
    <w:basedOn w:val="a"/>
    <w:rsid w:val="003861B0"/>
    <w:pPr>
      <w:suppressLineNumbers/>
      <w:suppressAutoHyphens/>
    </w:pPr>
    <w:rPr>
      <w:rFonts w:ascii="Arial" w:hAnsi="Arial"/>
    </w:rPr>
  </w:style>
  <w:style w:type="paragraph" w:customStyle="1" w:styleId="16">
    <w:name w:val="Абзац Уровень 1"/>
    <w:basedOn w:val="a"/>
    <w:rsid w:val="003861B0"/>
    <w:pPr>
      <w:suppressAutoHyphens/>
      <w:spacing w:line="360" w:lineRule="auto"/>
      <w:jc w:val="both"/>
    </w:pPr>
    <w:rPr>
      <w:sz w:val="28"/>
    </w:rPr>
  </w:style>
  <w:style w:type="paragraph" w:customStyle="1" w:styleId="25">
    <w:name w:val="Абзац Уровень 2"/>
    <w:basedOn w:val="16"/>
    <w:rsid w:val="003861B0"/>
    <w:pPr>
      <w:spacing w:before="120"/>
    </w:pPr>
  </w:style>
  <w:style w:type="paragraph" w:customStyle="1" w:styleId="33">
    <w:name w:val="Абзац Уровень 3"/>
    <w:basedOn w:val="16"/>
    <w:rsid w:val="003861B0"/>
  </w:style>
  <w:style w:type="paragraph" w:customStyle="1" w:styleId="41">
    <w:name w:val="Абзац Уровень 4"/>
    <w:basedOn w:val="16"/>
    <w:rsid w:val="003861B0"/>
  </w:style>
  <w:style w:type="character" w:customStyle="1" w:styleId="a8">
    <w:name w:val="Нижний колонтитул Знак"/>
    <w:link w:val="a7"/>
    <w:rsid w:val="003861B0"/>
    <w:rPr>
      <w:sz w:val="24"/>
      <w:lang w:val="ru-RU" w:eastAsia="ru-RU" w:bidi="ar-SA"/>
    </w:rPr>
  </w:style>
  <w:style w:type="paragraph" w:customStyle="1" w:styleId="17">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8">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9"/>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9">
    <w:name w:val="Текст выноски1"/>
    <w:basedOn w:val="a"/>
    <w:rsid w:val="003861B0"/>
    <w:pPr>
      <w:suppressAutoHyphens/>
    </w:pPr>
    <w:rPr>
      <w:rFonts w:ascii="Tahoma" w:hAnsi="Tahoma"/>
      <w:sz w:val="16"/>
    </w:rPr>
  </w:style>
  <w:style w:type="paragraph" w:customStyle="1" w:styleId="1a">
    <w:name w:val="Абзац списка1"/>
    <w:basedOn w:val="a"/>
    <w:rsid w:val="003861B0"/>
    <w:pPr>
      <w:ind w:left="720"/>
    </w:pPr>
  </w:style>
  <w:style w:type="paragraph" w:customStyle="1" w:styleId="1b">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3469">
      <w:bodyDiv w:val="1"/>
      <w:marLeft w:val="0"/>
      <w:marRight w:val="0"/>
      <w:marTop w:val="0"/>
      <w:marBottom w:val="0"/>
      <w:divBdr>
        <w:top w:val="none" w:sz="0" w:space="0" w:color="auto"/>
        <w:left w:val="none" w:sz="0" w:space="0" w:color="auto"/>
        <w:bottom w:val="none" w:sz="0" w:space="0" w:color="auto"/>
        <w:right w:val="none" w:sz="0" w:space="0" w:color="auto"/>
      </w:divBdr>
    </w:div>
    <w:div w:id="8126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A9BF-F762-4907-B59B-4A2F3DBE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управлению</Template>
  <TotalTime>205</TotalTime>
  <Pages>39</Pages>
  <Words>9029</Words>
  <Characters>70278</Characters>
  <Application>Microsoft Office Word</Application>
  <DocSecurity>0</DocSecurity>
  <Lines>585</Lines>
  <Paragraphs>158</Paragraphs>
  <ScaleCrop>false</ScaleCrop>
  <HeadingPairs>
    <vt:vector size="2" baseType="variant">
      <vt:variant>
        <vt:lpstr>Название</vt:lpstr>
      </vt:variant>
      <vt:variant>
        <vt:i4>1</vt:i4>
      </vt:variant>
    </vt:vector>
  </HeadingPairs>
  <TitlesOfParts>
    <vt:vector size="1" baseType="lpstr">
      <vt:lpstr>УПРАВЛЕНИЕ  СОЦИАЛЬНОЙ  ЗАЩИТЫ  НАСЕЛЕНИЯ</vt:lpstr>
    </vt:vector>
  </TitlesOfParts>
  <Company>Отдел АиВНТ</Company>
  <LinksUpToDate>false</LinksUpToDate>
  <CharactersWithSpaces>79149</CharactersWithSpaces>
  <SharedDoc>false</SharedDoc>
  <HLinks>
    <vt:vector size="18" baseType="variant">
      <vt:variant>
        <vt:i4>1900628</vt:i4>
      </vt:variant>
      <vt:variant>
        <vt:i4>6</vt:i4>
      </vt:variant>
      <vt:variant>
        <vt:i4>0</vt:i4>
      </vt:variant>
      <vt:variant>
        <vt:i4>5</vt:i4>
      </vt:variant>
      <vt:variant>
        <vt:lpwstr>consultantplus://offline/ref=CA9B63CB6057735163BC56C7E336403BBE5F89FE410BF82C95F4C4m6G0K</vt:lpwstr>
      </vt:variant>
      <vt:variant>
        <vt:lpwstr/>
      </vt:variant>
      <vt:variant>
        <vt:i4>1900628</vt:i4>
      </vt:variant>
      <vt:variant>
        <vt:i4>3</vt:i4>
      </vt:variant>
      <vt:variant>
        <vt:i4>0</vt:i4>
      </vt:variant>
      <vt:variant>
        <vt:i4>5</vt:i4>
      </vt:variant>
      <vt:variant>
        <vt:lpwstr>consultantplus://offline/ref=CA9B63CB6057735163BC56C7E336403BBE5F89FE410BF82C95F4C4m6G0K</vt:lpwstr>
      </vt:variant>
      <vt:variant>
        <vt:lpwstr/>
      </vt:variant>
      <vt:variant>
        <vt:i4>7733353</vt:i4>
      </vt:variant>
      <vt:variant>
        <vt:i4>0</vt:i4>
      </vt:variant>
      <vt:variant>
        <vt:i4>0</vt:i4>
      </vt:variant>
      <vt:variant>
        <vt:i4>5</vt:i4>
      </vt:variant>
      <vt:variant>
        <vt:lpwstr>consultantplus://offline/ref=CA9B63CB6057735163BC56C7E336403BBD5A8AF44F58AF2EC4A1CA6574FCE65EA8040F68FCF979C6m6G0K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cp:lastModifiedBy>user</cp:lastModifiedBy>
  <cp:revision>74</cp:revision>
  <cp:lastPrinted>2016-06-20T12:48:00Z</cp:lastPrinted>
  <dcterms:created xsi:type="dcterms:W3CDTF">2015-11-06T11:16:00Z</dcterms:created>
  <dcterms:modified xsi:type="dcterms:W3CDTF">2016-07-01T08:11:00Z</dcterms:modified>
</cp:coreProperties>
</file>